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6E2C05" w:rsidRPr="006E2C05" w:rsidRDefault="00E55A0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3318FA"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№106 </w:t>
      </w:r>
      <w:r w:rsidR="006E2C05">
        <w:rPr>
          <w:rFonts w:ascii="Times New Roman" w:eastAsia="Calibri" w:hAnsi="Times New Roman" w:cs="Times New Roman"/>
          <w:sz w:val="12"/>
          <w:szCs w:val="12"/>
        </w:rPr>
        <w:t xml:space="preserve">от </w:t>
      </w:r>
      <w:r>
        <w:rPr>
          <w:rFonts w:ascii="Times New Roman" w:eastAsia="Calibri" w:hAnsi="Times New Roman" w:cs="Times New Roman"/>
          <w:sz w:val="12"/>
          <w:szCs w:val="12"/>
        </w:rPr>
        <w:t>09</w:t>
      </w:r>
      <w:r w:rsid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6E2C05">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sidR="006E2C05">
        <w:rPr>
          <w:rFonts w:ascii="Times New Roman" w:eastAsia="Calibri" w:hAnsi="Times New Roman" w:cs="Times New Roman"/>
          <w:sz w:val="12"/>
          <w:szCs w:val="12"/>
        </w:rPr>
        <w:t xml:space="preserve"> года «</w:t>
      </w:r>
      <w:r w:rsidRPr="003318FA">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686 от 15.05.2015г.  «Об утверждении Положения о Реестре муниципальных услуг муниципального района Сергиевский</w:t>
      </w:r>
      <w:proofErr w:type="gramStart"/>
      <w:r w:rsidRPr="003318F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sidR="0003403C">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318FA" w:rsidRPr="006E2C05"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359A" w:rsidRPr="000E359A" w:rsidRDefault="003318FA" w:rsidP="003318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 от 09 февраля 2024 года «</w:t>
      </w:r>
      <w:r w:rsidRPr="003318FA">
        <w:rPr>
          <w:rFonts w:ascii="Times New Roman" w:eastAsia="Calibri" w:hAnsi="Times New Roman" w:cs="Times New Roman"/>
          <w:sz w:val="12"/>
          <w:szCs w:val="12"/>
        </w:rPr>
        <w:t xml:space="preserve">Об утверждении Реестра муниципальных услуг муниципального района </w:t>
      </w:r>
      <w:proofErr w:type="gramStart"/>
      <w:r w:rsidRPr="003318FA">
        <w:rPr>
          <w:rFonts w:ascii="Times New Roman" w:eastAsia="Calibri" w:hAnsi="Times New Roman" w:cs="Times New Roman"/>
          <w:sz w:val="12"/>
          <w:szCs w:val="12"/>
        </w:rPr>
        <w:t>Сергиевский</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…………3</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3318FA" w:rsidRPr="006E2C05"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359A" w:rsidRPr="000E359A" w:rsidRDefault="003318FA" w:rsidP="003318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№108 от 09 февраля 2024 года «</w:t>
      </w:r>
      <w:r w:rsidR="00470497" w:rsidRPr="0047049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roofErr w:type="gramStart"/>
      <w:r w:rsidR="00470497" w:rsidRPr="00470497">
        <w:rPr>
          <w:rFonts w:ascii="Times New Roman" w:eastAsia="Calibri" w:hAnsi="Times New Roman" w:cs="Times New Roman"/>
          <w:sz w:val="12"/>
          <w:szCs w:val="12"/>
        </w:rPr>
        <w:t>»</w:t>
      </w:r>
      <w:r w:rsidR="00470497">
        <w:rPr>
          <w:rFonts w:ascii="Times New Roman" w:eastAsia="Calibri" w:hAnsi="Times New Roman" w:cs="Times New Roman"/>
          <w:sz w:val="12"/>
          <w:szCs w:val="12"/>
        </w:rPr>
        <w:t>»…</w:t>
      </w:r>
      <w:proofErr w:type="gramEnd"/>
      <w:r w:rsidR="00470497">
        <w:rPr>
          <w:rFonts w:ascii="Times New Roman" w:eastAsia="Calibri" w:hAnsi="Times New Roman" w:cs="Times New Roman"/>
          <w:sz w:val="12"/>
          <w:szCs w:val="12"/>
        </w:rPr>
        <w:t>……………………………………………………</w:t>
      </w:r>
      <w:r w:rsidR="0003403C">
        <w:rPr>
          <w:rFonts w:ascii="Times New Roman" w:eastAsia="Calibri" w:hAnsi="Times New Roman" w:cs="Times New Roman"/>
          <w:sz w:val="12"/>
          <w:szCs w:val="12"/>
        </w:rPr>
        <w:t>……………………………………………………………………………………………………9</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470497" w:rsidRPr="006E2C05"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532B9" w:rsidRPr="008532B9" w:rsidRDefault="00470497" w:rsidP="004704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№117 от 12 февраля 2024 года «</w:t>
      </w:r>
      <w:r w:rsidRPr="00470497">
        <w:rPr>
          <w:rFonts w:ascii="Times New Roman" w:eastAsia="Calibri" w:hAnsi="Times New Roman" w:cs="Times New Roman"/>
          <w:sz w:val="12"/>
          <w:szCs w:val="12"/>
        </w:rPr>
        <w:t xml:space="preserve">О признании утратившими силу постановлений администрации муниципального района </w:t>
      </w:r>
      <w:proofErr w:type="gramStart"/>
      <w:r w:rsidRPr="00470497">
        <w:rPr>
          <w:rFonts w:ascii="Times New Roman" w:eastAsia="Calibri" w:hAnsi="Times New Roman" w:cs="Times New Roman"/>
          <w:sz w:val="12"/>
          <w:szCs w:val="12"/>
        </w:rPr>
        <w:t>Сергиевский</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…..11</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8532B9" w:rsidRPr="008532B9" w:rsidRDefault="00F25812" w:rsidP="008532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 общей площадью 9526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w:t>
      </w:r>
      <w:proofErr w:type="gramStart"/>
      <w:r w:rsidRPr="00F25812">
        <w:rPr>
          <w:rFonts w:ascii="Times New Roman" w:eastAsia="Calibri" w:hAnsi="Times New Roman" w:cs="Times New Roman"/>
          <w:sz w:val="12"/>
          <w:szCs w:val="12"/>
        </w:rPr>
        <w:t>1257</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……………………………………...11</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F25812" w:rsidP="00F25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7А, общей площадью 1332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w:t>
      </w:r>
      <w:proofErr w:type="gramStart"/>
      <w:r w:rsidRPr="00F25812">
        <w:rPr>
          <w:rFonts w:ascii="Times New Roman" w:eastAsia="Calibri" w:hAnsi="Times New Roman" w:cs="Times New Roman"/>
          <w:sz w:val="12"/>
          <w:szCs w:val="12"/>
        </w:rPr>
        <w:t>1258</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……………………………………….12</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F25812" w:rsidP="00F25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7Б, общей площадью 100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w:t>
      </w:r>
      <w:proofErr w:type="gramStart"/>
      <w:r w:rsidRPr="00F25812">
        <w:rPr>
          <w:rFonts w:ascii="Times New Roman" w:eastAsia="Calibri" w:hAnsi="Times New Roman" w:cs="Times New Roman"/>
          <w:sz w:val="12"/>
          <w:szCs w:val="12"/>
        </w:rPr>
        <w:t>1259</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F25812" w:rsidP="00F25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63:31:0702002:1616</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……………14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F25812" w:rsidP="00F25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общей площадью 4031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w:t>
      </w:r>
      <w:proofErr w:type="gramStart"/>
      <w:r w:rsidRPr="00F25812">
        <w:rPr>
          <w:rFonts w:ascii="Times New Roman" w:eastAsia="Calibri" w:hAnsi="Times New Roman" w:cs="Times New Roman"/>
          <w:sz w:val="12"/>
          <w:szCs w:val="12"/>
        </w:rPr>
        <w:t>1140</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2581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F25812" w:rsidP="00F25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12 февраля 2024 года «</w:t>
      </w:r>
      <w:r w:rsidRPr="00F25812">
        <w:rPr>
          <w:rFonts w:ascii="Times New Roman" w:eastAsia="Calibri" w:hAnsi="Times New Roman" w:cs="Times New Roman"/>
          <w:sz w:val="12"/>
          <w:szCs w:val="12"/>
        </w:rPr>
        <w:t xml:space="preserve">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 9, общей площадью 10084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w:t>
      </w:r>
      <w:proofErr w:type="gramStart"/>
      <w:r w:rsidRPr="00F25812">
        <w:rPr>
          <w:rFonts w:ascii="Times New Roman" w:eastAsia="Calibri" w:hAnsi="Times New Roman" w:cs="Times New Roman"/>
          <w:sz w:val="12"/>
          <w:szCs w:val="12"/>
        </w:rPr>
        <w:t>253</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………………………………………………………………….15</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F25812">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w:t>
      </w:r>
      <w:r w:rsidRPr="00F25812">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25812">
        <w:rPr>
          <w:rFonts w:ascii="Times New Roman" w:eastAsia="Calibri" w:hAnsi="Times New Roman" w:cs="Times New Roman"/>
          <w:sz w:val="12"/>
          <w:szCs w:val="12"/>
        </w:rPr>
        <w:t xml:space="preserve"> муниципального района Сергиевский Самарской области</w:t>
      </w:r>
    </w:p>
    <w:p w:rsidR="0097702A" w:rsidRPr="0097702A" w:rsidRDefault="00F25812" w:rsidP="009770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12 февраля 2024 года «</w:t>
      </w:r>
      <w:r w:rsidRPr="00F25812">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Георгиевская, земельный участок 1, площадью 1 112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63:31:1102001:</w:t>
      </w:r>
      <w:proofErr w:type="gramStart"/>
      <w:r w:rsidRPr="00F25812">
        <w:rPr>
          <w:rFonts w:ascii="Times New Roman" w:eastAsia="Calibri" w:hAnsi="Times New Roman" w:cs="Times New Roman"/>
          <w:sz w:val="12"/>
          <w:szCs w:val="12"/>
        </w:rPr>
        <w:t>2362</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…...16</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8B1F84" w:rsidRPr="00F25812"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F2581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F25812">
        <w:rPr>
          <w:rFonts w:ascii="Times New Roman" w:eastAsia="Calibri" w:hAnsi="Times New Roman" w:cs="Times New Roman"/>
          <w:sz w:val="12"/>
          <w:szCs w:val="12"/>
        </w:rPr>
        <w:t xml:space="preserve"> муниципального района Сергиевский Самарской области</w:t>
      </w:r>
    </w:p>
    <w:p w:rsidR="001134B8" w:rsidRPr="001134B8" w:rsidRDefault="008B1F84" w:rsidP="001134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12 февраля 2024 года «</w:t>
      </w:r>
      <w:r w:rsidRPr="008B1F84">
        <w:rPr>
          <w:rFonts w:ascii="Times New Roman" w:eastAsia="Calibri" w:hAnsi="Times New Roman" w:cs="Times New Roman"/>
          <w:sz w:val="12"/>
          <w:szCs w:val="12"/>
        </w:rPr>
        <w:t xml:space="preserve">Об утверждении муниципальной Программы «Поддержка инициатив населения сельского поселения Верхняя Орлянка муниципального района Сергиевский Самарской области на 2024-2026 </w:t>
      </w:r>
      <w:proofErr w:type="gramStart"/>
      <w:r w:rsidRPr="008B1F84">
        <w:rPr>
          <w:rFonts w:ascii="Times New Roman" w:eastAsia="Calibri" w:hAnsi="Times New Roman" w:cs="Times New Roman"/>
          <w:sz w:val="12"/>
          <w:szCs w:val="12"/>
        </w:rPr>
        <w:t>годы»</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………………………………………………….16</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84A71">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4316"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…………………..18</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84A71">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D3429" w:rsidRDefault="006D3429" w:rsidP="00184A71">
      <w:pPr>
        <w:tabs>
          <w:tab w:val="left" w:pos="284"/>
        </w:tabs>
        <w:spacing w:after="0" w:line="240" w:lineRule="auto"/>
        <w:ind w:firstLine="284"/>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Воротнее</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Воротнее</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Елшанка</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Елшанка</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Захаркино</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Захаркино</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Кармало-Аделяково</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Кармало-Аделяково</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3403C">
        <w:rPr>
          <w:rFonts w:ascii="Times New Roman" w:eastAsia="Calibri" w:hAnsi="Times New Roman" w:cs="Times New Roman"/>
          <w:sz w:val="12"/>
          <w:szCs w:val="12"/>
        </w:rPr>
        <w:t>24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Калиновка</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Калиновка</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Кандабулак</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Кандабулак</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Красносельское</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Красносельское</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w:t>
      </w:r>
      <w:r w:rsidR="0003403C">
        <w:rPr>
          <w:rFonts w:ascii="Times New Roman" w:eastAsia="Calibri" w:hAnsi="Times New Roman" w:cs="Times New Roman"/>
          <w:sz w:val="12"/>
          <w:szCs w:val="12"/>
        </w:rPr>
        <w:t>27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84A71" w:rsidRPr="00184A71" w:rsidRDefault="00184A71" w:rsidP="00184A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184A71" w:rsidRDefault="00184A71" w:rsidP="00184A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Кутузовский</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Кутузовский</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sidR="0003403C">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Липовка</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Липовка</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Светлодольск</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Светлодольск</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Сергиевск</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Сергиевск</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Серноводск</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Серноводск</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Сургут</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Сургут</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184A71">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городского</w:t>
      </w:r>
      <w:r w:rsidRPr="00F25812">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25812">
        <w:rPr>
          <w:rFonts w:ascii="Times New Roman" w:eastAsia="Calibri" w:hAnsi="Times New Roman" w:cs="Times New Roman"/>
          <w:sz w:val="12"/>
          <w:szCs w:val="12"/>
        </w:rPr>
        <w:t xml:space="preserve"> </w:t>
      </w:r>
      <w:r w:rsidRPr="00184A71">
        <w:rPr>
          <w:rFonts w:ascii="Times New Roman" w:eastAsia="Calibri" w:hAnsi="Times New Roman" w:cs="Times New Roman"/>
          <w:sz w:val="12"/>
          <w:szCs w:val="12"/>
        </w:rPr>
        <w:t>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w:t>
      </w:r>
      <w:r>
        <w:rPr>
          <w:rFonts w:ascii="Times New Roman" w:eastAsia="Calibri" w:hAnsi="Times New Roman" w:cs="Times New Roman"/>
          <w:sz w:val="12"/>
          <w:szCs w:val="12"/>
        </w:rPr>
        <w:t>городского</w:t>
      </w:r>
      <w:r w:rsidRPr="00F25812">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25812">
        <w:rPr>
          <w:rFonts w:ascii="Times New Roman" w:eastAsia="Calibri" w:hAnsi="Times New Roman" w:cs="Times New Roman"/>
          <w:sz w:val="12"/>
          <w:szCs w:val="12"/>
        </w:rPr>
        <w:t xml:space="preserve"> </w:t>
      </w:r>
      <w:r w:rsidRPr="00184A71">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w:t>
      </w:r>
      <w:r>
        <w:rPr>
          <w:rFonts w:ascii="Times New Roman" w:eastAsia="Calibri" w:hAnsi="Times New Roman" w:cs="Times New Roman"/>
          <w:sz w:val="12"/>
          <w:szCs w:val="12"/>
        </w:rPr>
        <w:t>городского</w:t>
      </w:r>
      <w:r w:rsidRPr="00F25812">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25812">
        <w:rPr>
          <w:rFonts w:ascii="Times New Roman" w:eastAsia="Calibri" w:hAnsi="Times New Roman" w:cs="Times New Roman"/>
          <w:sz w:val="12"/>
          <w:szCs w:val="12"/>
        </w:rPr>
        <w:t xml:space="preserve"> </w:t>
      </w:r>
      <w:r w:rsidRPr="00184A71">
        <w:rPr>
          <w:rFonts w:ascii="Times New Roman" w:eastAsia="Calibri" w:hAnsi="Times New Roman" w:cs="Times New Roman"/>
          <w:sz w:val="12"/>
          <w:szCs w:val="12"/>
        </w:rPr>
        <w:t xml:space="preserve">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3403C" w:rsidRPr="00184A71" w:rsidRDefault="0003403C" w:rsidP="000340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84A7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184A71">
        <w:rPr>
          <w:rFonts w:ascii="Times New Roman" w:eastAsia="Calibri" w:hAnsi="Times New Roman" w:cs="Times New Roman"/>
          <w:sz w:val="12"/>
          <w:szCs w:val="12"/>
        </w:rPr>
        <w:t xml:space="preserve"> муниципального района Сергиевский Самарской области</w:t>
      </w:r>
    </w:p>
    <w:p w:rsidR="0003403C" w:rsidRDefault="0003403C" w:rsidP="000340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09 февраля 2024 года «</w:t>
      </w:r>
      <w:r w:rsidRPr="00184A71">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Pr>
          <w:rFonts w:ascii="Times New Roman" w:eastAsia="Calibri" w:hAnsi="Times New Roman" w:cs="Times New Roman"/>
          <w:sz w:val="12"/>
          <w:szCs w:val="12"/>
        </w:rPr>
        <w:t>Черновка</w:t>
      </w:r>
      <w:r w:rsidRPr="00184A71">
        <w:rPr>
          <w:rFonts w:ascii="Times New Roman" w:eastAsia="Calibri" w:hAnsi="Times New Roman" w:cs="Times New Roman"/>
          <w:sz w:val="12"/>
          <w:szCs w:val="12"/>
        </w:rPr>
        <w:t xml:space="preserve"> муниципального района Сергиевский Самарской области «О внесении изменений в Устав сельского поселения </w:t>
      </w:r>
      <w:r>
        <w:rPr>
          <w:rFonts w:ascii="Times New Roman" w:eastAsia="Calibri" w:hAnsi="Times New Roman" w:cs="Times New Roman"/>
          <w:sz w:val="12"/>
          <w:szCs w:val="12"/>
        </w:rPr>
        <w:t>Черновка</w:t>
      </w:r>
      <w:r w:rsidRPr="00184A71">
        <w:rPr>
          <w:rFonts w:ascii="Times New Roman" w:eastAsia="Calibri" w:hAnsi="Times New Roman" w:cs="Times New Roman"/>
          <w:sz w:val="12"/>
          <w:szCs w:val="12"/>
        </w:rPr>
        <w:t xml:space="preserve"> муниципального района Сергиевский Самарской области» и вынесении проекта на публичные </w:t>
      </w:r>
      <w:proofErr w:type="gramStart"/>
      <w:r w:rsidRPr="00184A71">
        <w:rPr>
          <w:rFonts w:ascii="Times New Roman" w:eastAsia="Calibri" w:hAnsi="Times New Roman" w:cs="Times New Roman"/>
          <w:sz w:val="12"/>
          <w:szCs w:val="12"/>
        </w:rPr>
        <w:t>слушания</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6D3429">
        <w:rPr>
          <w:rFonts w:ascii="Times New Roman" w:eastAsia="Calibri" w:hAnsi="Times New Roman" w:cs="Times New Roman"/>
          <w:sz w:val="12"/>
          <w:szCs w:val="12"/>
        </w:rPr>
        <w:t>…………………………..</w:t>
      </w:r>
      <w:r>
        <w:rPr>
          <w:rFonts w:ascii="Times New Roman" w:eastAsia="Calibri" w:hAnsi="Times New Roman" w:cs="Times New Roman"/>
          <w:sz w:val="12"/>
          <w:szCs w:val="12"/>
        </w:rPr>
        <w:t>37</w:t>
      </w: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bookmarkStart w:id="0" w:name="_GoBack"/>
      <w:bookmarkEnd w:id="0"/>
      <w:r w:rsidRPr="006E2C05">
        <w:rPr>
          <w:rFonts w:ascii="Times New Roman" w:eastAsia="Calibri" w:hAnsi="Times New Roman" w:cs="Times New Roman"/>
          <w:b/>
          <w:sz w:val="12"/>
          <w:szCs w:val="12"/>
        </w:rPr>
        <w:lastRenderedPageBreak/>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3318FA"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6E2C05" w:rsidRPr="006E2C05">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 xml:space="preserve">г.                 </w:t>
      </w:r>
      <w:r w:rsidR="002B5174">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sidR="002B517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№106</w:t>
      </w:r>
    </w:p>
    <w:p w:rsidR="003318FA" w:rsidRDefault="003318FA" w:rsidP="003318FA">
      <w:pPr>
        <w:tabs>
          <w:tab w:val="left" w:pos="284"/>
        </w:tabs>
        <w:spacing w:after="0" w:line="240" w:lineRule="auto"/>
        <w:jc w:val="center"/>
        <w:rPr>
          <w:rFonts w:ascii="Times New Roman" w:eastAsia="Calibri" w:hAnsi="Times New Roman" w:cs="Times New Roman"/>
          <w:b/>
          <w:sz w:val="12"/>
          <w:szCs w:val="12"/>
        </w:rPr>
      </w:pPr>
      <w:r w:rsidRPr="003318FA">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3318FA" w:rsidRPr="003318FA" w:rsidRDefault="003318FA" w:rsidP="003318FA">
      <w:pPr>
        <w:tabs>
          <w:tab w:val="left" w:pos="284"/>
        </w:tabs>
        <w:spacing w:after="0" w:line="240" w:lineRule="auto"/>
        <w:jc w:val="center"/>
        <w:rPr>
          <w:rFonts w:ascii="Times New Roman" w:eastAsia="Calibri" w:hAnsi="Times New Roman" w:cs="Times New Roman"/>
          <w:b/>
          <w:sz w:val="12"/>
          <w:szCs w:val="12"/>
        </w:rPr>
      </w:pPr>
      <w:r w:rsidRPr="003318FA">
        <w:rPr>
          <w:rFonts w:ascii="Times New Roman" w:eastAsia="Calibri" w:hAnsi="Times New Roman" w:cs="Times New Roman"/>
          <w:b/>
          <w:sz w:val="12"/>
          <w:szCs w:val="12"/>
        </w:rPr>
        <w:t xml:space="preserve"> № 686 от 15.05.2015г.  «Об утверждении Положения о Реестре муниципальных услуг муниципального района Сергиевский»</w:t>
      </w:r>
    </w:p>
    <w:p w:rsidR="003318FA" w:rsidRPr="003318FA" w:rsidRDefault="003318FA" w:rsidP="003318FA">
      <w:pPr>
        <w:tabs>
          <w:tab w:val="left" w:pos="284"/>
        </w:tabs>
        <w:spacing w:after="0" w:line="240" w:lineRule="auto"/>
        <w:jc w:val="both"/>
        <w:rPr>
          <w:rFonts w:ascii="Times New Roman" w:eastAsia="Calibri" w:hAnsi="Times New Roman" w:cs="Times New Roman"/>
          <w:sz w:val="12"/>
          <w:szCs w:val="12"/>
        </w:rPr>
      </w:pP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РФ», Федеральным законом от 27.07.2010г. № 210-ФЗ «Об организации предоставления государственных и муниципальных услуг», Уставом муниципального района Сергиевский, в целях приведения нормативно-правовых актов органов местного самоуправления муниципального района Сергиевский в соответствие с требованиями действующего законодательства администрация муниципального района Сергиевский</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b/>
          <w:sz w:val="12"/>
          <w:szCs w:val="12"/>
        </w:rPr>
      </w:pPr>
      <w:r w:rsidRPr="003318FA">
        <w:rPr>
          <w:rFonts w:ascii="Times New Roman" w:eastAsia="Calibri" w:hAnsi="Times New Roman" w:cs="Times New Roman"/>
          <w:b/>
          <w:sz w:val="12"/>
          <w:szCs w:val="12"/>
        </w:rPr>
        <w:t>ПОСТАНОВЛЯЕТ:</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1.  Внести в постановление администрации муниципального района Сергиевский № 686 от 15.05.2015г. «Об утверждении Положения о Реестре муниципальных услуг муниципального района Сергиевский» изменения следующего содержания:</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1.1. В Приложении №1 к постановлению:</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1.1.1. Пункт 2.2. Раздела 2 после слов «или организацию, предоставляющую муниципальную услугу» дополнить словами «, многофункциональный центр предоставления государственных и муниципальных услуг».</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1.1.2. Подпункт «б» пункта 4.12. Раздела 4 дополнить словами «согласно пункту 3.1, настоящего Положения».</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2. Опубликовать настоящее постановление в газете «Сергиевский вестник».</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3318FA" w:rsidRPr="003318FA" w:rsidRDefault="003318FA" w:rsidP="003318FA">
      <w:pPr>
        <w:tabs>
          <w:tab w:val="left" w:pos="284"/>
        </w:tabs>
        <w:spacing w:after="0" w:line="240" w:lineRule="auto"/>
        <w:jc w:val="right"/>
        <w:rPr>
          <w:rFonts w:ascii="Times New Roman" w:eastAsia="Calibri" w:hAnsi="Times New Roman" w:cs="Times New Roman"/>
          <w:sz w:val="12"/>
          <w:szCs w:val="12"/>
        </w:rPr>
      </w:pPr>
      <w:r w:rsidRPr="003318FA">
        <w:rPr>
          <w:rFonts w:ascii="Times New Roman" w:eastAsia="Calibri" w:hAnsi="Times New Roman" w:cs="Times New Roman"/>
          <w:sz w:val="12"/>
          <w:szCs w:val="12"/>
        </w:rPr>
        <w:t>Глава муниципального района Сергиевский</w:t>
      </w:r>
    </w:p>
    <w:p w:rsidR="003318FA" w:rsidRPr="003318FA" w:rsidRDefault="003318FA" w:rsidP="003318FA">
      <w:pPr>
        <w:tabs>
          <w:tab w:val="left" w:pos="284"/>
        </w:tabs>
        <w:spacing w:after="0" w:line="240" w:lineRule="auto"/>
        <w:jc w:val="right"/>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А. И. </w:t>
      </w:r>
      <w:proofErr w:type="spellStart"/>
      <w:r w:rsidRPr="003318FA">
        <w:rPr>
          <w:rFonts w:ascii="Times New Roman" w:eastAsia="Calibri" w:hAnsi="Times New Roman" w:cs="Times New Roman"/>
          <w:sz w:val="12"/>
          <w:szCs w:val="12"/>
        </w:rPr>
        <w:t>Екамасов</w:t>
      </w:r>
      <w:proofErr w:type="spellEnd"/>
    </w:p>
    <w:p w:rsidR="003318FA" w:rsidRPr="003318FA" w:rsidRDefault="003318FA" w:rsidP="003318FA">
      <w:pPr>
        <w:tabs>
          <w:tab w:val="left" w:pos="284"/>
        </w:tabs>
        <w:spacing w:after="0" w:line="240" w:lineRule="auto"/>
        <w:jc w:val="both"/>
        <w:rPr>
          <w:rFonts w:ascii="Times New Roman" w:eastAsia="Calibri" w:hAnsi="Times New Roman" w:cs="Times New Roman"/>
          <w:sz w:val="12"/>
          <w:szCs w:val="12"/>
        </w:rPr>
      </w:pPr>
    </w:p>
    <w:p w:rsidR="003318FA" w:rsidRPr="006E2C05" w:rsidRDefault="003318FA" w:rsidP="003318FA">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3318FA" w:rsidRPr="006E2C05" w:rsidRDefault="003318FA" w:rsidP="003318F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3318FA" w:rsidRPr="006E2C05" w:rsidRDefault="003318FA" w:rsidP="003318F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3318FA" w:rsidRPr="006E2C05" w:rsidRDefault="003318FA" w:rsidP="003318FA">
      <w:pPr>
        <w:tabs>
          <w:tab w:val="left" w:pos="284"/>
        </w:tabs>
        <w:spacing w:after="0" w:line="240" w:lineRule="auto"/>
        <w:jc w:val="center"/>
        <w:rPr>
          <w:rFonts w:ascii="Times New Roman" w:eastAsia="Calibri" w:hAnsi="Times New Roman" w:cs="Times New Roman"/>
          <w:sz w:val="12"/>
          <w:szCs w:val="12"/>
        </w:rPr>
      </w:pPr>
    </w:p>
    <w:p w:rsidR="003318FA" w:rsidRPr="006E2C05" w:rsidRDefault="003318FA" w:rsidP="003318FA">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3318FA" w:rsidRPr="006E2C05" w:rsidRDefault="003318FA" w:rsidP="003318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w:t>
      </w:r>
    </w:p>
    <w:p w:rsidR="003318FA" w:rsidRPr="003318FA" w:rsidRDefault="003318FA" w:rsidP="003318FA">
      <w:pPr>
        <w:tabs>
          <w:tab w:val="left" w:pos="284"/>
        </w:tabs>
        <w:spacing w:after="0" w:line="240" w:lineRule="auto"/>
        <w:jc w:val="center"/>
        <w:rPr>
          <w:rFonts w:ascii="Times New Roman" w:eastAsia="Calibri" w:hAnsi="Times New Roman" w:cs="Times New Roman"/>
          <w:b/>
          <w:sz w:val="12"/>
          <w:szCs w:val="12"/>
        </w:rPr>
      </w:pPr>
      <w:r w:rsidRPr="003318FA">
        <w:rPr>
          <w:rFonts w:ascii="Times New Roman" w:eastAsia="Calibri" w:hAnsi="Times New Roman" w:cs="Times New Roman"/>
          <w:b/>
          <w:sz w:val="12"/>
          <w:szCs w:val="12"/>
        </w:rPr>
        <w:t>Об утверждении Реестра муниципальных услуг муниципального района Сергиевский</w:t>
      </w:r>
    </w:p>
    <w:p w:rsidR="003318FA" w:rsidRPr="003318FA" w:rsidRDefault="003318FA" w:rsidP="003318FA">
      <w:pPr>
        <w:tabs>
          <w:tab w:val="left" w:pos="284"/>
        </w:tabs>
        <w:spacing w:after="0" w:line="240" w:lineRule="auto"/>
        <w:jc w:val="both"/>
        <w:rPr>
          <w:rFonts w:ascii="Times New Roman" w:eastAsia="Calibri" w:hAnsi="Times New Roman" w:cs="Times New Roman"/>
          <w:sz w:val="12"/>
          <w:szCs w:val="12"/>
        </w:rPr>
      </w:pP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муниципального района Сергиевский Самарской области администрация муниципального района Сергиевский</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b/>
          <w:sz w:val="12"/>
          <w:szCs w:val="12"/>
        </w:rPr>
      </w:pPr>
      <w:r w:rsidRPr="003318FA">
        <w:rPr>
          <w:rFonts w:ascii="Times New Roman" w:eastAsia="Calibri" w:hAnsi="Times New Roman" w:cs="Times New Roman"/>
          <w:b/>
          <w:sz w:val="12"/>
          <w:szCs w:val="12"/>
        </w:rPr>
        <w:t>ПОСТАНОВЛЯЕТ:</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1. Утвердить Реестр муниципальных услуг муниципального района Сергиевский в соответствии с Приложением №1 к настоящему постановлению.</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2. Признать утратившими силу:</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администрации муниципального района Сергиевский №1449 от 20.12.2022г. «О внесении изменений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администрации муниципального района Сергиевский №87 от 03.02.2023г. «О внесении изменений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3.  Опубликовать настоящее постановление в газете «Сергиевский вестник».</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3318FA" w:rsidRPr="003318FA" w:rsidRDefault="003318FA" w:rsidP="003318FA">
      <w:pPr>
        <w:tabs>
          <w:tab w:val="left" w:pos="284"/>
        </w:tabs>
        <w:spacing w:after="0" w:line="240" w:lineRule="auto"/>
        <w:ind w:firstLine="284"/>
        <w:jc w:val="both"/>
        <w:rPr>
          <w:rFonts w:ascii="Times New Roman" w:eastAsia="Calibri" w:hAnsi="Times New Roman" w:cs="Times New Roman"/>
          <w:sz w:val="12"/>
          <w:szCs w:val="12"/>
        </w:rPr>
      </w:pPr>
      <w:r w:rsidRPr="003318FA">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района Сергиевский Сапрыкина В.В.</w:t>
      </w:r>
    </w:p>
    <w:p w:rsidR="003318FA" w:rsidRPr="003318FA" w:rsidRDefault="003318FA" w:rsidP="003318FA">
      <w:pPr>
        <w:tabs>
          <w:tab w:val="left" w:pos="284"/>
        </w:tabs>
        <w:spacing w:after="0" w:line="240" w:lineRule="auto"/>
        <w:jc w:val="right"/>
        <w:rPr>
          <w:rFonts w:ascii="Times New Roman" w:eastAsia="Calibri" w:hAnsi="Times New Roman" w:cs="Times New Roman"/>
          <w:sz w:val="12"/>
          <w:szCs w:val="12"/>
        </w:rPr>
      </w:pPr>
      <w:r w:rsidRPr="003318FA">
        <w:rPr>
          <w:rFonts w:ascii="Times New Roman" w:eastAsia="Calibri" w:hAnsi="Times New Roman" w:cs="Times New Roman"/>
          <w:sz w:val="12"/>
          <w:szCs w:val="12"/>
        </w:rPr>
        <w:t>Глава муниципального района Сергиевский</w:t>
      </w:r>
    </w:p>
    <w:p w:rsidR="003318FA" w:rsidRPr="003318FA" w:rsidRDefault="003318FA" w:rsidP="003318FA">
      <w:pPr>
        <w:tabs>
          <w:tab w:val="left" w:pos="284"/>
        </w:tabs>
        <w:spacing w:after="0" w:line="240" w:lineRule="auto"/>
        <w:jc w:val="right"/>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А. И. </w:t>
      </w:r>
      <w:proofErr w:type="spellStart"/>
      <w:r w:rsidRPr="003318FA">
        <w:rPr>
          <w:rFonts w:ascii="Times New Roman" w:eastAsia="Calibri" w:hAnsi="Times New Roman" w:cs="Times New Roman"/>
          <w:sz w:val="12"/>
          <w:szCs w:val="12"/>
        </w:rPr>
        <w:t>Екамасов</w:t>
      </w:r>
      <w:proofErr w:type="spellEnd"/>
    </w:p>
    <w:p w:rsidR="00AB3DA9" w:rsidRPr="006E2C05" w:rsidRDefault="00AB3DA9" w:rsidP="006E2C05">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3318FA">
        <w:rPr>
          <w:rFonts w:ascii="Times New Roman" w:eastAsia="Calibri" w:hAnsi="Times New Roman" w:cs="Times New Roman"/>
          <w:i/>
          <w:sz w:val="12"/>
          <w:szCs w:val="12"/>
        </w:rPr>
        <w:t xml:space="preserve"> №1</w:t>
      </w:r>
    </w:p>
    <w:p w:rsidR="006E2C05" w:rsidRPr="006E2C05" w:rsidRDefault="006E2C05" w:rsidP="006E2C0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6E2C05" w:rsidRPr="006E2C05" w:rsidRDefault="006E2C05" w:rsidP="006E2C0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6E2C05" w:rsidRPr="006E2C05" w:rsidRDefault="006E2C05" w:rsidP="006E2C0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3318FA">
        <w:rPr>
          <w:rFonts w:ascii="Times New Roman" w:eastAsia="Calibri" w:hAnsi="Times New Roman" w:cs="Times New Roman"/>
          <w:i/>
          <w:sz w:val="12"/>
          <w:szCs w:val="12"/>
        </w:rPr>
        <w:t>0</w:t>
      </w:r>
      <w:r>
        <w:rPr>
          <w:rFonts w:ascii="Times New Roman" w:eastAsia="Calibri" w:hAnsi="Times New Roman" w:cs="Times New Roman"/>
          <w:i/>
          <w:sz w:val="12"/>
          <w:szCs w:val="12"/>
        </w:rPr>
        <w:t>6</w:t>
      </w:r>
      <w:r w:rsidRPr="006E2C05">
        <w:rPr>
          <w:rFonts w:ascii="Times New Roman" w:eastAsia="Calibri" w:hAnsi="Times New Roman" w:cs="Times New Roman"/>
          <w:i/>
          <w:sz w:val="12"/>
          <w:szCs w:val="12"/>
        </w:rPr>
        <w:t xml:space="preserve"> от “</w:t>
      </w:r>
      <w:r w:rsidR="003318FA">
        <w:rPr>
          <w:rFonts w:ascii="Times New Roman" w:eastAsia="Calibri" w:hAnsi="Times New Roman" w:cs="Times New Roman"/>
          <w:i/>
          <w:sz w:val="12"/>
          <w:szCs w:val="12"/>
        </w:rPr>
        <w:t>09</w:t>
      </w:r>
      <w:r w:rsidRPr="006E2C05">
        <w:rPr>
          <w:rFonts w:ascii="Times New Roman" w:eastAsia="Calibri" w:hAnsi="Times New Roman" w:cs="Times New Roman"/>
          <w:i/>
          <w:sz w:val="12"/>
          <w:szCs w:val="12"/>
        </w:rPr>
        <w:t xml:space="preserve">” </w:t>
      </w:r>
      <w:r w:rsidR="003318FA">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sidR="002B5174">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3318FA" w:rsidRPr="003318FA" w:rsidRDefault="003318FA" w:rsidP="003318FA">
      <w:pPr>
        <w:tabs>
          <w:tab w:val="left" w:pos="284"/>
        </w:tabs>
        <w:spacing w:after="0" w:line="240" w:lineRule="auto"/>
        <w:jc w:val="center"/>
        <w:rPr>
          <w:rFonts w:ascii="Times New Roman" w:eastAsia="Calibri" w:hAnsi="Times New Roman" w:cs="Times New Roman"/>
          <w:sz w:val="12"/>
          <w:szCs w:val="12"/>
        </w:rPr>
      </w:pPr>
      <w:r w:rsidRPr="003318FA">
        <w:rPr>
          <w:rFonts w:ascii="Times New Roman" w:eastAsia="Calibri" w:hAnsi="Times New Roman" w:cs="Times New Roman"/>
          <w:b/>
          <w:bCs/>
          <w:sz w:val="12"/>
          <w:szCs w:val="12"/>
        </w:rPr>
        <w:t>Реестр муниципальных услуг муниципального района Сергиевский</w:t>
      </w:r>
    </w:p>
    <w:tbl>
      <w:tblPr>
        <w:tblStyle w:val="af1"/>
        <w:tblW w:w="5000" w:type="pct"/>
        <w:tblLayout w:type="fixed"/>
        <w:tblCellMar>
          <w:left w:w="0" w:type="dxa"/>
          <w:right w:w="0" w:type="dxa"/>
        </w:tblCellMar>
        <w:tblLook w:val="01E0" w:firstRow="1" w:lastRow="1" w:firstColumn="1" w:lastColumn="1" w:noHBand="0" w:noVBand="0"/>
      </w:tblPr>
      <w:tblGrid>
        <w:gridCol w:w="235"/>
        <w:gridCol w:w="1330"/>
        <w:gridCol w:w="3402"/>
        <w:gridCol w:w="1133"/>
        <w:gridCol w:w="569"/>
        <w:gridCol w:w="424"/>
        <w:gridCol w:w="430"/>
      </w:tblGrid>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п/п</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Наименование</w:t>
            </w:r>
          </w:p>
          <w:p w:rsidR="003318FA" w:rsidRPr="003318FA" w:rsidRDefault="000A0D46"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w:t>
            </w:r>
            <w:r w:rsidR="003318FA" w:rsidRPr="003318FA">
              <w:rPr>
                <w:rFonts w:ascii="Times New Roman" w:eastAsia="Calibri" w:hAnsi="Times New Roman" w:cs="Times New Roman"/>
                <w:sz w:val="12"/>
                <w:szCs w:val="12"/>
              </w:rPr>
              <w:t>униципальной</w:t>
            </w:r>
            <w:r>
              <w:rPr>
                <w:rFonts w:ascii="Times New Roman" w:eastAsia="Calibri" w:hAnsi="Times New Roman" w:cs="Times New Roman"/>
                <w:sz w:val="12"/>
                <w:szCs w:val="12"/>
              </w:rPr>
              <w:t xml:space="preserve"> </w:t>
            </w:r>
            <w:r w:rsidR="003318FA" w:rsidRPr="003318FA">
              <w:rPr>
                <w:rFonts w:ascii="Times New Roman" w:eastAsia="Calibri" w:hAnsi="Times New Roman" w:cs="Times New Roman"/>
                <w:sz w:val="12"/>
                <w:szCs w:val="12"/>
              </w:rPr>
              <w:t>услуги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Нормативные правовые акты, регламентирующие предоставление муниципальной услуги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0"/>
                <w:szCs w:val="10"/>
              </w:rPr>
              <w:t>Наименование структурного подразделения администрации муниципального района Сергиевский, муниципального учреждения, должностного лица, в функциональные обязанности которого входит предоставление муниципальной услуги</w:t>
            </w: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Получатели</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муниципальной</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услуги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Источник финансирования</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муниципальной услуги</w:t>
            </w:r>
          </w:p>
          <w:p w:rsidR="003318FA" w:rsidRPr="003318FA" w:rsidRDefault="003318FA" w:rsidP="003318FA">
            <w:pPr>
              <w:tabs>
                <w:tab w:val="left" w:pos="284"/>
              </w:tabs>
              <w:rPr>
                <w:rFonts w:ascii="Times New Roman" w:eastAsia="Calibri" w:hAnsi="Times New Roman" w:cs="Times New Roman"/>
                <w:sz w:val="12"/>
                <w:szCs w:val="12"/>
              </w:rPr>
            </w:pP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Наличие платы за предоставление</w:t>
            </w:r>
          </w:p>
          <w:p w:rsidR="003318FA" w:rsidRPr="003318FA" w:rsidRDefault="003318FA" w:rsidP="000A0D46">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муниципальной</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 xml:space="preserve"> услуги</w:t>
            </w:r>
            <w:proofErr w:type="gramEnd"/>
          </w:p>
        </w:tc>
      </w:tr>
      <w:tr w:rsidR="003318FA" w:rsidRPr="003318FA" w:rsidTr="003318FA">
        <w:trPr>
          <w:trHeight w:val="20"/>
        </w:trPr>
        <w:tc>
          <w:tcPr>
            <w:tcW w:w="5000" w:type="pct"/>
            <w:gridSpan w:val="7"/>
          </w:tcPr>
          <w:p w:rsidR="003318FA" w:rsidRPr="003318FA" w:rsidRDefault="003318FA" w:rsidP="003318FA">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 xml:space="preserve">Раздел </w:t>
            </w:r>
            <w:r w:rsidRPr="003318FA">
              <w:rPr>
                <w:rFonts w:ascii="Times New Roman" w:eastAsia="Calibri" w:hAnsi="Times New Roman" w:cs="Times New Roman"/>
                <w:bCs/>
                <w:sz w:val="12"/>
                <w:szCs w:val="12"/>
                <w:lang w:val="en-US"/>
              </w:rPr>
              <w:t>I</w:t>
            </w:r>
            <w:r w:rsidRPr="003318FA">
              <w:rPr>
                <w:rFonts w:ascii="Times New Roman" w:eastAsia="Calibri" w:hAnsi="Times New Roman" w:cs="Times New Roman"/>
                <w:bCs/>
                <w:sz w:val="12"/>
                <w:szCs w:val="12"/>
              </w:rPr>
              <w:t>. Муниципальные услуги, предоставляемые администрацией муниципального района Сергиевский</w:t>
            </w:r>
          </w:p>
        </w:tc>
      </w:tr>
      <w:tr w:rsidR="003318FA" w:rsidRPr="003318FA" w:rsidTr="003318FA">
        <w:trPr>
          <w:trHeight w:val="20"/>
        </w:trPr>
        <w:tc>
          <w:tcPr>
            <w:tcW w:w="5000" w:type="pct"/>
            <w:gridSpan w:val="7"/>
            <w:tcBorders>
              <w:right w:val="single" w:sz="4" w:space="0" w:color="auto"/>
            </w:tcBorders>
          </w:tcPr>
          <w:p w:rsidR="003318FA" w:rsidRPr="003318FA" w:rsidRDefault="003318FA" w:rsidP="000A0D46">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МУНИЦИПАЛЬНЫЕ УСЛУГИ В ЗЕМЕЛЬНО-ИМУЩЕСТВЕННОЙ СФЕРЕ</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1</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информации об объектах учета из реестра муниципального имущества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физические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муниципального имущества в аренду</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26.07.2006г.№ 135-ФЗ «О защите конкуренции»;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ФАС России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Решение Собрания </w:t>
            </w:r>
            <w:r w:rsidR="000A0D46" w:rsidRPr="003318FA">
              <w:rPr>
                <w:rFonts w:ascii="Times New Roman" w:eastAsia="Calibri" w:hAnsi="Times New Roman" w:cs="Times New Roman"/>
                <w:sz w:val="12"/>
                <w:szCs w:val="12"/>
              </w:rPr>
              <w:t>Представителей муниципального</w:t>
            </w:r>
            <w:r w:rsidRPr="003318FA">
              <w:rPr>
                <w:rFonts w:ascii="Times New Roman" w:eastAsia="Calibri" w:hAnsi="Times New Roman" w:cs="Times New Roman"/>
                <w:sz w:val="12"/>
                <w:szCs w:val="12"/>
              </w:rPr>
              <w:t xml:space="preserve"> района Сергиевский Самарской </w:t>
            </w:r>
            <w:r w:rsidR="000A0D46" w:rsidRPr="003318FA">
              <w:rPr>
                <w:rFonts w:ascii="Times New Roman" w:eastAsia="Calibri" w:hAnsi="Times New Roman" w:cs="Times New Roman"/>
                <w:sz w:val="12"/>
                <w:szCs w:val="12"/>
              </w:rPr>
              <w:t>области №</w:t>
            </w:r>
            <w:r w:rsidRPr="003318FA">
              <w:rPr>
                <w:rFonts w:ascii="Times New Roman" w:eastAsia="Calibri" w:hAnsi="Times New Roman" w:cs="Times New Roman"/>
                <w:sz w:val="12"/>
                <w:szCs w:val="12"/>
              </w:rPr>
              <w:t xml:space="preserve">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муниципального имущества в безвозмездное пользование</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Гражданский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26.07.2006г. № 135-ФЗ «О защите конкуренции»;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ФАС России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Решение Собрания </w:t>
            </w:r>
            <w:r w:rsidR="000A0D46" w:rsidRPr="003318FA">
              <w:rPr>
                <w:rFonts w:ascii="Times New Roman" w:eastAsia="Calibri" w:hAnsi="Times New Roman" w:cs="Times New Roman"/>
                <w:sz w:val="12"/>
                <w:szCs w:val="12"/>
              </w:rPr>
              <w:t>Представителей муниципального</w:t>
            </w:r>
            <w:r w:rsidRPr="003318FA">
              <w:rPr>
                <w:rFonts w:ascii="Times New Roman" w:eastAsia="Calibri" w:hAnsi="Times New Roman" w:cs="Times New Roman"/>
                <w:sz w:val="12"/>
                <w:szCs w:val="12"/>
              </w:rPr>
              <w:t xml:space="preserve"> района Сергиевский Самарской </w:t>
            </w:r>
            <w:r w:rsidR="000A0D46" w:rsidRPr="003318FA">
              <w:rPr>
                <w:rFonts w:ascii="Times New Roman" w:eastAsia="Calibri" w:hAnsi="Times New Roman" w:cs="Times New Roman"/>
                <w:sz w:val="12"/>
                <w:szCs w:val="12"/>
              </w:rPr>
              <w:t>области №</w:t>
            </w:r>
            <w:r w:rsidRPr="003318FA">
              <w:rPr>
                <w:rFonts w:ascii="Times New Roman" w:eastAsia="Calibri" w:hAnsi="Times New Roman" w:cs="Times New Roman"/>
                <w:sz w:val="12"/>
                <w:szCs w:val="12"/>
              </w:rPr>
              <w:t xml:space="preserve">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29.12.2004г. №189-ФЗ «О введении в действие Жилищного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РФ от 04.07.1991г. №1541-1 «О приватизации жилищного фонда в Российской Федерации»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6</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Отнесение земель или земельных участков в составе таких земель к определенной категории земель или перевод земель или земельных </w:t>
            </w:r>
            <w:r w:rsidRPr="003318FA">
              <w:rPr>
                <w:rFonts w:ascii="Times New Roman" w:eastAsia="Calibri" w:hAnsi="Times New Roman" w:cs="Times New Roman"/>
                <w:sz w:val="12"/>
                <w:szCs w:val="12"/>
              </w:rPr>
              <w:lastRenderedPageBreak/>
              <w:t>участков в составе таких земель из одной категории в другую категорию</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21.12.2004г. №172-ФЗ «О переводе </w:t>
            </w:r>
            <w:r w:rsidRPr="003318FA">
              <w:rPr>
                <w:rFonts w:ascii="Times New Roman" w:eastAsia="Calibri" w:hAnsi="Times New Roman" w:cs="Times New Roman"/>
                <w:sz w:val="12"/>
                <w:szCs w:val="12"/>
              </w:rPr>
              <w:lastRenderedPageBreak/>
              <w:t>земель или земельных участков из одной категории в другую»;</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w:t>
            </w:r>
            <w:r w:rsidRPr="003318FA">
              <w:rPr>
                <w:rFonts w:ascii="Times New Roman" w:eastAsia="Calibri" w:hAnsi="Times New Roman" w:cs="Times New Roman"/>
                <w:sz w:val="12"/>
                <w:szCs w:val="12"/>
              </w:rPr>
              <w:lastRenderedPageBreak/>
              <w:t>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7</w:t>
            </w:r>
          </w:p>
        </w:tc>
        <w:tc>
          <w:tcPr>
            <w:tcW w:w="884" w:type="pct"/>
          </w:tcPr>
          <w:p w:rsidR="003318FA" w:rsidRPr="003318FA" w:rsidRDefault="003318FA" w:rsidP="000A0D46">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sz w:val="12"/>
                <w:szCs w:val="12"/>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Закон Самарской области от 11.03.2005г. № 94-ГД «О земле» </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8</w:t>
            </w:r>
          </w:p>
        </w:tc>
        <w:tc>
          <w:tcPr>
            <w:tcW w:w="884" w:type="pct"/>
          </w:tcPr>
          <w:p w:rsidR="003318FA" w:rsidRPr="003318FA" w:rsidRDefault="003318FA" w:rsidP="003318FA">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318FA" w:rsidRPr="003318FA" w:rsidRDefault="003318FA" w:rsidP="003318FA">
            <w:pPr>
              <w:tabs>
                <w:tab w:val="left" w:pos="284"/>
              </w:tabs>
              <w:rPr>
                <w:rFonts w:ascii="Times New Roman" w:eastAsia="Calibri" w:hAnsi="Times New Roman" w:cs="Times New Roman"/>
                <w:bCs/>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Росреестра от 02.09.2020г. №П/0321 «Об утверждении перечня документов, подтверждающих право заявителя на приобретение земельного участка без проведения торгов»;</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9</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Утверждение схемы расположения земельного участка или земельных участков на кадастровом плане территории </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Росреестра от 19.04.2022г.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10</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Предоставление в собственность субъектам малого и среднего предпринимательства арендуемого ими движимого и недвижимого имущества, находящегося в муниципальной собственности, в порядке реализации преимущественного права </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21.12.2001г. №178-ФЗ «О приватизации государственного и муниципального имущества»;</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24.07.2007г. №209-ФЗ «О развитии малого и среднего предпринимательства в Российской Федерации»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Субъекты малого и среднего предпринимательства (юридические лица и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11</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w:t>
            </w:r>
            <w:r w:rsidRPr="003318FA">
              <w:rPr>
                <w:rFonts w:ascii="Times New Roman" w:eastAsia="Calibri" w:hAnsi="Times New Roman" w:cs="Times New Roman"/>
                <w:sz w:val="12"/>
                <w:szCs w:val="12"/>
              </w:rPr>
              <w:lastRenderedPageBreak/>
              <w:t>публичного сервитута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Постановление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Самарской области от 17.10.2018г.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12</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Перераспределение земель и (или) земельных участков, находящихся в муниципальной собственности, а также государственная собственность на которые не разграничена, и земельных участков, находящихся в частной собственности</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03.12.2014г.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14</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Предварительное согласование предоставления земельного участка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 137-ФЗ «О введении в действие Земельного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Росреестра от 19.04.2022г.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13.04.2015г. №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16</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земельного участка, находящегося в государственной или муниципальной собственности, в собственность бесплатно</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 137-ФЗ «О введении в действие Земельного кодекса Российской Федерации»;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17</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Заключение договоров на размещение нестационарных торговых объектов в целях использования земель или земельных </w:t>
            </w:r>
            <w:r w:rsidRPr="003318FA">
              <w:rPr>
                <w:rFonts w:ascii="Times New Roman" w:eastAsia="Calibri" w:hAnsi="Times New Roman" w:cs="Times New Roman"/>
                <w:sz w:val="12"/>
                <w:szCs w:val="12"/>
              </w:rPr>
              <w:lastRenderedPageBreak/>
              <w:t>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публичного сервитута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Земельный кодекс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24.07.2007г. № 221-ФЗ «О кадастровой </w:t>
            </w:r>
            <w:r w:rsidRPr="003318FA">
              <w:rPr>
                <w:rFonts w:ascii="Times New Roman" w:eastAsia="Calibri" w:hAnsi="Times New Roman" w:cs="Times New Roman"/>
                <w:sz w:val="12"/>
                <w:szCs w:val="12"/>
              </w:rPr>
              <w:lastRenderedPageBreak/>
              <w:t>деятельности»;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Самарской области»;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Российской Федерации от 03.12.2014 г.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18</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13.07.2015г. № 218-ФЗ «О государственной регистрации недвижимости»;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24.07.2007г. № 221-ФЗ «О кадастровой деятельности»</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 юридические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19</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Принятие решения о проведении аукциона на право заключения договоров на размещение отдельных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24.07.2007г. № 221-ФЗ «О кадастровой деятельности»;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Российской Федерации от 03.12.2014 г.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Комитет по управлению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муниципальным</w:t>
            </w:r>
            <w:proofErr w:type="gramEnd"/>
            <w:r w:rsidRPr="003318FA">
              <w:rPr>
                <w:rFonts w:ascii="Times New Roman" w:eastAsia="Calibri" w:hAnsi="Times New Roman" w:cs="Times New Roman"/>
                <w:sz w:val="12"/>
                <w:szCs w:val="12"/>
              </w:rPr>
              <w:t xml:space="preserve"> имуществом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4714" w:type="pct"/>
            <w:gridSpan w:val="6"/>
          </w:tcPr>
          <w:p w:rsidR="003318FA" w:rsidRPr="003318FA" w:rsidRDefault="003318FA" w:rsidP="000A0D46">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МУНИЦИПАЛЬНЫЕ УСЛУГИ В СФЕРЕ ПРИРОДО - И НЕДРОПОЛЬЗОВАНИЯ</w:t>
            </w:r>
          </w:p>
        </w:tc>
        <w:tc>
          <w:tcPr>
            <w:tcW w:w="286" w:type="pct"/>
          </w:tcPr>
          <w:p w:rsidR="003318FA" w:rsidRPr="003318FA" w:rsidRDefault="003318FA" w:rsidP="003318FA">
            <w:pPr>
              <w:tabs>
                <w:tab w:val="left" w:pos="284"/>
              </w:tabs>
              <w:rPr>
                <w:rFonts w:ascii="Times New Roman" w:eastAsia="Calibri" w:hAnsi="Times New Roman" w:cs="Times New Roman"/>
                <w:bCs/>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20</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разрешений на право вырубки зеленых насаждений</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10.01.2002г. № 7-ФЗ «Об охране окружающей среды»;</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Решение Собрания представителей муниципального района Сергиевский №64 от 30.11.2022г. «Об утверждении Положения о порядке сноса и восстановления зеленых насаждений на территории муниципального района Сергиевский Самарской области»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21</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Водный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Минприроды России от 15.04.2020г.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Юридические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СФЕРЕ ЖИЛИЩНЫХ ПРАВООТНОШЕНИЙ</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22</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Согласование проведения переустройства и (или) перепланировки </w:t>
            </w:r>
            <w:r w:rsidRPr="003318FA">
              <w:rPr>
                <w:rFonts w:ascii="Times New Roman" w:eastAsia="Calibri" w:hAnsi="Times New Roman" w:cs="Times New Roman"/>
                <w:sz w:val="12"/>
                <w:szCs w:val="12"/>
              </w:rPr>
              <w:lastRenderedPageBreak/>
              <w:t>помещения в многоквартирном доме</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Жилищный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помещений в многоквартирных домах»</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  лица</w:t>
            </w:r>
            <w:proofErr w:type="gramEnd"/>
            <w:r w:rsidRPr="003318FA">
              <w:rPr>
                <w:rFonts w:ascii="Times New Roman" w:eastAsia="Calibri" w:hAnsi="Times New Roman" w:cs="Times New Roman"/>
                <w:sz w:val="12"/>
                <w:szCs w:val="12"/>
              </w:rPr>
              <w:t xml:space="preserve"> и</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юридические</w:t>
            </w:r>
            <w:proofErr w:type="gramEnd"/>
            <w:r w:rsidRPr="003318FA">
              <w:rPr>
                <w:rFonts w:ascii="Times New Roman" w:eastAsia="Calibri" w:hAnsi="Times New Roman" w:cs="Times New Roman"/>
                <w:sz w:val="12"/>
                <w:szCs w:val="12"/>
              </w:rPr>
              <w:t xml:space="preserve"> лица, являющиеся собственниками помещений в многоквартирных домах, расположенных на территории муниципального района Сергиевский</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23</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Перевод жилого помещения в нежилое помещение и нежилого помещения в жилое помещение </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Жилищный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администрации муниципального района Сергиевский №1175 от 12.10.2022г.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помещений в многоквартирных домах»</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  лица</w:t>
            </w:r>
            <w:proofErr w:type="gramEnd"/>
            <w:r w:rsidRPr="003318FA">
              <w:rPr>
                <w:rFonts w:ascii="Times New Roman" w:eastAsia="Calibri" w:hAnsi="Times New Roman" w:cs="Times New Roman"/>
                <w:sz w:val="12"/>
                <w:szCs w:val="12"/>
              </w:rPr>
              <w:t xml:space="preserve"> и</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юридические</w:t>
            </w:r>
            <w:proofErr w:type="gramEnd"/>
            <w:r w:rsidRPr="003318FA">
              <w:rPr>
                <w:rFonts w:ascii="Times New Roman" w:eastAsia="Calibri" w:hAnsi="Times New Roman" w:cs="Times New Roman"/>
                <w:sz w:val="12"/>
                <w:szCs w:val="12"/>
              </w:rPr>
              <w:t xml:space="preserve"> лица, являющиеся собственниками помещений в многоквартирных домах, расположенных на территории муниципального района Сергиевский</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24</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жилого помещения по договору социального найма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14.05.2021г. № 292/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правил пользования жилыми помещениями»;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05.07.2005г. №139-ГД «О жилище»;</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-Решение Собрания </w:t>
            </w:r>
            <w:r w:rsidR="000A0D46" w:rsidRPr="003318FA">
              <w:rPr>
                <w:rFonts w:ascii="Times New Roman" w:eastAsia="Calibri" w:hAnsi="Times New Roman" w:cs="Times New Roman"/>
                <w:sz w:val="12"/>
                <w:szCs w:val="12"/>
              </w:rPr>
              <w:t>Представителей муниципального</w:t>
            </w:r>
            <w:r w:rsidRPr="003318FA">
              <w:rPr>
                <w:rFonts w:ascii="Times New Roman" w:eastAsia="Calibri" w:hAnsi="Times New Roman" w:cs="Times New Roman"/>
                <w:sz w:val="12"/>
                <w:szCs w:val="12"/>
              </w:rPr>
              <w:t xml:space="preserve"> района Сергиевский Самарской </w:t>
            </w:r>
            <w:r w:rsidR="000A0D46" w:rsidRPr="003318FA">
              <w:rPr>
                <w:rFonts w:ascii="Times New Roman" w:eastAsia="Calibri" w:hAnsi="Times New Roman" w:cs="Times New Roman"/>
                <w:sz w:val="12"/>
                <w:szCs w:val="12"/>
              </w:rPr>
              <w:t>области №</w:t>
            </w:r>
            <w:r w:rsidRPr="003318FA">
              <w:rPr>
                <w:rFonts w:ascii="Times New Roman" w:eastAsia="Calibri" w:hAnsi="Times New Roman" w:cs="Times New Roman"/>
                <w:sz w:val="12"/>
                <w:szCs w:val="12"/>
              </w:rPr>
              <w:t xml:space="preserve"> 63 от 30.11.2022г. «Об утверждении «Положения об управлении и распоряжении муниципальной собственностью муниципального района Сергиевский Самарской области»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26</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Принятие на учет граждан в качестве нуждающихся в жилых </w:t>
            </w:r>
            <w:r w:rsidRPr="003318FA">
              <w:rPr>
                <w:rFonts w:ascii="Times New Roman" w:eastAsia="Calibri" w:hAnsi="Times New Roman" w:cs="Times New Roman"/>
                <w:sz w:val="12"/>
                <w:szCs w:val="12"/>
              </w:rPr>
              <w:lastRenderedPageBreak/>
              <w:t>помещениях</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w:t>
            </w:r>
            <w:r w:rsidRPr="003318FA">
              <w:rPr>
                <w:rFonts w:ascii="Times New Roman" w:eastAsia="Calibri" w:hAnsi="Times New Roman" w:cs="Times New Roman"/>
                <w:sz w:val="12"/>
                <w:szCs w:val="12"/>
              </w:rPr>
              <w:lastRenderedPageBreak/>
              <w:t xml:space="preserve">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12.01.1995г. №5-ФЗ «О ветеранах»;</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25.10.2002г. №125-ФЗ «О жилищных субсидиях гражданам, выезжающим из районов Крайнего Севера и приравненных к ним местностей»;</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17.12.2010г.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21.03.2006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11.07.2006г. № 87-ГД «Об обеспечении жилыми помещениями отдельных категорий граждан, проживающих на территории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05.07.2005г. № 139-ГД «О жилище»;</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11.07.2006г.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28.12.2012г.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Самарской области от 21.06.2006г. №77 «Об утверждении Порядка обеспечения жилыми помещениями отдельных категорий граждан»</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xml:space="preserve">Жилищное управление администрации </w:t>
            </w:r>
            <w:r w:rsidRPr="003318FA">
              <w:rPr>
                <w:rFonts w:ascii="Times New Roman" w:eastAsia="Calibri" w:hAnsi="Times New Roman" w:cs="Times New Roman"/>
                <w:sz w:val="12"/>
                <w:szCs w:val="12"/>
              </w:rPr>
              <w:lastRenderedPageBreak/>
              <w:t>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w:t>
            </w:r>
            <w:r w:rsidRPr="003318FA">
              <w:rPr>
                <w:rFonts w:ascii="Times New Roman" w:eastAsia="Calibri" w:hAnsi="Times New Roman" w:cs="Times New Roman"/>
                <w:sz w:val="12"/>
                <w:szCs w:val="12"/>
              </w:rPr>
              <w:lastRenderedPageBreak/>
              <w:t>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27</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согласия на обмен жилыми помещениями, предоставленными по договорам социального найма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14.05.2021г. № 292/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правил пользования жилыми помещениями»;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w:t>
            </w:r>
            <w:r w:rsidR="000A0D46">
              <w:rPr>
                <w:rFonts w:ascii="Times New Roman" w:eastAsia="Calibri" w:hAnsi="Times New Roman" w:cs="Times New Roman"/>
                <w:sz w:val="12"/>
                <w:szCs w:val="12"/>
              </w:rPr>
              <w:t>5.07.2005г. N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28</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14.05.2021г. № 292/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правил пользования жилыми помещениями»;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05.07.2005г. N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29</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14.05.2021г. № 292/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правил пользования жилыми помещениями»;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21.05.2005г. №315 «Об утверждении Типового договора социального найма жилого помещения»;</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Закон Самарской области от 05.07.2005г. N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30</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Предоставление жилых помещений муниципального специализированного жилищного </w:t>
            </w:r>
            <w:proofErr w:type="gramStart"/>
            <w:r w:rsidRPr="003318FA">
              <w:rPr>
                <w:rFonts w:ascii="Times New Roman" w:eastAsia="Calibri" w:hAnsi="Times New Roman" w:cs="Times New Roman"/>
                <w:sz w:val="12"/>
                <w:szCs w:val="12"/>
              </w:rPr>
              <w:t>фонда  по</w:t>
            </w:r>
            <w:proofErr w:type="gramEnd"/>
            <w:r w:rsidRPr="003318FA">
              <w:rPr>
                <w:rFonts w:ascii="Times New Roman" w:eastAsia="Calibri" w:hAnsi="Times New Roman" w:cs="Times New Roman"/>
                <w:sz w:val="12"/>
                <w:szCs w:val="12"/>
              </w:rPr>
              <w:t xml:space="preserve"> договорам найма специализированных жилых помещений</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Жилищный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26.01.2006г.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w:t>
            </w:r>
            <w:r w:rsidR="000A0D46">
              <w:rPr>
                <w:rFonts w:ascii="Times New Roman" w:eastAsia="Calibri" w:hAnsi="Times New Roman" w:cs="Times New Roman"/>
                <w:sz w:val="12"/>
                <w:szCs w:val="12"/>
              </w:rPr>
              <w:t>5.07.2005г. N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31</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Изменение (расторжение) договора социального найма жилого помещения муниципального жилищного фонда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Гражданский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Жилищный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14.05.2021г. № 292/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правил пользования жилыми помещениями»;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Закон Самарской области от </w:t>
            </w:r>
            <w:r w:rsidR="000A0D46">
              <w:rPr>
                <w:rFonts w:ascii="Times New Roman" w:eastAsia="Calibri" w:hAnsi="Times New Roman" w:cs="Times New Roman"/>
                <w:sz w:val="12"/>
                <w:szCs w:val="12"/>
              </w:rPr>
              <w:t>05.07.2005г.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32</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Расторжение договора найма жилого помещения муниципального специализированного жилищного фонда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Жилищный кодекс РФ;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Закон Самарской области от </w:t>
            </w:r>
            <w:r w:rsidR="000A0D46">
              <w:rPr>
                <w:rFonts w:ascii="Times New Roman" w:eastAsia="Calibri" w:hAnsi="Times New Roman" w:cs="Times New Roman"/>
                <w:sz w:val="12"/>
                <w:szCs w:val="12"/>
              </w:rPr>
              <w:t>05.07.2005г. №139-ГД «О жилище»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33</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Признание садового дома жилым домом и жилого дома садовым домом</w:t>
            </w:r>
          </w:p>
        </w:tc>
        <w:tc>
          <w:tcPr>
            <w:tcW w:w="2261" w:type="pct"/>
          </w:tcPr>
          <w:p w:rsidR="003318FA" w:rsidRPr="000A0D46"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 xml:space="preserve">Градостроительный </w:t>
            </w:r>
            <w:hyperlink r:id="rId8" w:history="1">
              <w:r w:rsidRPr="000A0D46">
                <w:rPr>
                  <w:rStyle w:val="ae"/>
                  <w:rFonts w:ascii="Times New Roman" w:eastAsia="Calibri" w:hAnsi="Times New Roman" w:cs="Times New Roman"/>
                  <w:color w:val="auto"/>
                  <w:sz w:val="12"/>
                  <w:szCs w:val="12"/>
                </w:rPr>
                <w:t>кодекс</w:t>
              </w:r>
            </w:hyperlink>
            <w:r w:rsidRPr="000A0D46">
              <w:rPr>
                <w:rFonts w:ascii="Times New Roman" w:eastAsia="Calibri" w:hAnsi="Times New Roman" w:cs="Times New Roman"/>
                <w:sz w:val="12"/>
                <w:szCs w:val="12"/>
              </w:rPr>
              <w:t xml:space="preserve"> Российской Федерации;</w:t>
            </w:r>
          </w:p>
          <w:p w:rsidR="003318FA" w:rsidRPr="000A0D46" w:rsidRDefault="003318FA" w:rsidP="003318FA">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Земельный </w:t>
            </w:r>
            <w:hyperlink r:id="rId9" w:history="1">
              <w:r w:rsidRPr="000A0D46">
                <w:rPr>
                  <w:rStyle w:val="ae"/>
                  <w:rFonts w:ascii="Times New Roman" w:eastAsia="Calibri" w:hAnsi="Times New Roman" w:cs="Times New Roman"/>
                  <w:color w:val="auto"/>
                  <w:sz w:val="12"/>
                  <w:szCs w:val="12"/>
                </w:rPr>
                <w:t>кодекс</w:t>
              </w:r>
            </w:hyperlink>
            <w:r w:rsidRPr="000A0D46">
              <w:rPr>
                <w:rFonts w:ascii="Times New Roman" w:eastAsia="Calibri" w:hAnsi="Times New Roman" w:cs="Times New Roman"/>
                <w:sz w:val="12"/>
                <w:szCs w:val="12"/>
              </w:rPr>
              <w:t xml:space="preserve"> Российской Федерации;</w:t>
            </w:r>
          </w:p>
          <w:p w:rsidR="003318FA" w:rsidRPr="000A0D46" w:rsidRDefault="003318FA" w:rsidP="003318FA">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Жилищный </w:t>
            </w:r>
            <w:hyperlink r:id="rId10" w:history="1">
              <w:r w:rsidRPr="000A0D46">
                <w:rPr>
                  <w:rStyle w:val="ae"/>
                  <w:rFonts w:ascii="Times New Roman" w:eastAsia="Calibri" w:hAnsi="Times New Roman" w:cs="Times New Roman"/>
                  <w:color w:val="auto"/>
                  <w:sz w:val="12"/>
                  <w:szCs w:val="12"/>
                </w:rPr>
                <w:t>кодекс</w:t>
              </w:r>
            </w:hyperlink>
            <w:r w:rsidRPr="000A0D46">
              <w:rPr>
                <w:rFonts w:ascii="Times New Roman" w:eastAsia="Calibri" w:hAnsi="Times New Roman" w:cs="Times New Roman"/>
                <w:sz w:val="12"/>
                <w:szCs w:val="12"/>
              </w:rPr>
              <w:t xml:space="preserve"> Российской Федерации;</w:t>
            </w:r>
          </w:p>
          <w:p w:rsidR="003318FA" w:rsidRPr="000A0D46" w:rsidRDefault="003318FA" w:rsidP="003318FA">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Федеральный </w:t>
            </w:r>
            <w:hyperlink r:id="rId11" w:history="1">
              <w:r w:rsidRPr="000A0D46">
                <w:rPr>
                  <w:rStyle w:val="ae"/>
                  <w:rFonts w:ascii="Times New Roman" w:eastAsia="Calibri" w:hAnsi="Times New Roman" w:cs="Times New Roman"/>
                  <w:color w:val="auto"/>
                  <w:sz w:val="12"/>
                  <w:szCs w:val="12"/>
                </w:rPr>
                <w:t>закон</w:t>
              </w:r>
            </w:hyperlink>
            <w:r w:rsidRPr="000A0D46">
              <w:rPr>
                <w:rFonts w:ascii="Times New Roman" w:eastAsia="Calibri" w:hAnsi="Times New Roman" w:cs="Times New Roman"/>
                <w:sz w:val="12"/>
                <w:szCs w:val="12"/>
              </w:rPr>
              <w:t xml:space="preserve"> от 06.10.2003г. № 131-ФЗ «Об общих принципах организации местного самоуправления»;</w:t>
            </w:r>
          </w:p>
          <w:p w:rsidR="003318FA" w:rsidRPr="000A0D46" w:rsidRDefault="003318FA" w:rsidP="003318FA">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Федеральный </w:t>
            </w:r>
            <w:hyperlink r:id="rId12" w:history="1">
              <w:r w:rsidRPr="000A0D46">
                <w:rPr>
                  <w:rStyle w:val="ae"/>
                  <w:rFonts w:ascii="Times New Roman" w:eastAsia="Calibri" w:hAnsi="Times New Roman" w:cs="Times New Roman"/>
                  <w:color w:val="auto"/>
                  <w:sz w:val="12"/>
                  <w:szCs w:val="12"/>
                </w:rPr>
                <w:t>закон</w:t>
              </w:r>
            </w:hyperlink>
            <w:r w:rsidRPr="000A0D46">
              <w:rPr>
                <w:rFonts w:ascii="Times New Roman" w:eastAsia="Calibri" w:hAnsi="Times New Roman" w:cs="Times New Roman"/>
                <w:sz w:val="12"/>
                <w:szCs w:val="12"/>
              </w:rPr>
              <w:t xml:space="preserve"> от 27.07.2010г. № 210-ФЗ «Об организации предоставления государственных и муниципальных услуг»;</w:t>
            </w:r>
          </w:p>
          <w:p w:rsidR="003318FA" w:rsidRPr="003318FA" w:rsidRDefault="003318FA" w:rsidP="000A0D46">
            <w:pPr>
              <w:tabs>
                <w:tab w:val="left" w:pos="284"/>
              </w:tabs>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w:t>
            </w:r>
            <w:hyperlink r:id="rId13" w:history="1">
              <w:r w:rsidRPr="000A0D46">
                <w:rPr>
                  <w:rStyle w:val="ae"/>
                  <w:rFonts w:ascii="Times New Roman" w:eastAsia="Calibri" w:hAnsi="Times New Roman" w:cs="Times New Roman"/>
                  <w:color w:val="auto"/>
                  <w:sz w:val="12"/>
                  <w:szCs w:val="12"/>
                </w:rPr>
                <w:t>Постановление</w:t>
              </w:r>
            </w:hyperlink>
            <w:r w:rsidRPr="000A0D46">
              <w:rPr>
                <w:rFonts w:ascii="Times New Roman" w:eastAsia="Calibri" w:hAnsi="Times New Roman" w:cs="Times New Roman"/>
                <w:sz w:val="12"/>
                <w:szCs w:val="12"/>
              </w:rPr>
              <w:t xml:space="preserve"> Правительства Российской Федерации от 28.01.2006г.  № 47</w:t>
            </w:r>
            <w:r w:rsidRPr="003318FA">
              <w:rPr>
                <w:rFonts w:ascii="Times New Roman" w:eastAsia="Calibri" w:hAnsi="Times New Roman" w:cs="Times New Roman"/>
                <w:sz w:val="12"/>
                <w:szCs w:val="12"/>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Жилищное управление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или юридические лица, являющиеся собственниками садового дома или жилого дома</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ЖИЛИЩНО-КОММУНАЛЬНОЙ СФЕРЕ</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34</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информации о порядке предоставления жилищно-коммунальных услуг населению</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23.05.2006г.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и юридические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Согласование создания места (площадки) </w:t>
            </w:r>
            <w:r w:rsidRPr="003318FA">
              <w:rPr>
                <w:rFonts w:ascii="Times New Roman" w:eastAsia="Calibri" w:hAnsi="Times New Roman" w:cs="Times New Roman"/>
                <w:sz w:val="12"/>
                <w:szCs w:val="12"/>
              </w:rPr>
              <w:lastRenderedPageBreak/>
              <w:t>накопления твердых коммунальных отходов</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xml:space="preserve">- Федеральный закон от 6 октября 2003 г. № 131-ФЗ «Об общих принципах организации местного самоуправления в Российской </w:t>
            </w:r>
            <w:r w:rsidRPr="003318FA">
              <w:rPr>
                <w:rFonts w:ascii="Times New Roman" w:eastAsia="Calibri" w:hAnsi="Times New Roman" w:cs="Times New Roman"/>
                <w:sz w:val="12"/>
                <w:szCs w:val="12"/>
              </w:rPr>
              <w:lastRenderedPageBreak/>
              <w:t xml:space="preserve">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 июня 1998 года № 89-ФЗ «Об отходах производства и потребления»;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30 марта 1999 года № 52-ФЗ «О санитарно-эпидемиологическом благополучии населения»;</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xml:space="preserve">Промышленно-коммунальный отдел </w:t>
            </w:r>
            <w:r w:rsidRPr="003318FA">
              <w:rPr>
                <w:rFonts w:ascii="Times New Roman" w:eastAsia="Calibri" w:hAnsi="Times New Roman" w:cs="Times New Roman"/>
                <w:sz w:val="12"/>
                <w:szCs w:val="12"/>
              </w:rPr>
              <w:lastRenderedPageBreak/>
              <w:t>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xml:space="preserve">Юридические лица, </w:t>
            </w:r>
            <w:r w:rsidRPr="003318FA">
              <w:rPr>
                <w:rFonts w:ascii="Times New Roman" w:eastAsia="Calibri" w:hAnsi="Times New Roman" w:cs="Times New Roman"/>
                <w:sz w:val="12"/>
                <w:szCs w:val="12"/>
              </w:rPr>
              <w:lastRenderedPageBreak/>
              <w:t>физические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 xml:space="preserve">Бюджетные </w:t>
            </w:r>
            <w:r w:rsidRPr="003318FA">
              <w:rPr>
                <w:rFonts w:ascii="Times New Roman" w:eastAsia="Calibri" w:hAnsi="Times New Roman" w:cs="Times New Roman"/>
                <w:sz w:val="12"/>
                <w:szCs w:val="12"/>
              </w:rPr>
              <w:lastRenderedPageBreak/>
              <w:t>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36</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Включение сведений о месте (площадке) накопления твердых коммунальных отходов в реестр мест (площадок) накопления твердых коммунальных отходов</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 июня 1998 года № 89-ФЗ «Об отходах производства и потребления»;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30 марта 1999 года № 52-ФЗ «О санитарно-эпидемиологическом благополучии населения»;</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 физические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37</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Организация газоснабжения населения в границах муниципального района Сергиевский</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13 сентября 2021г.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4714" w:type="pct"/>
            <w:gridSpan w:val="6"/>
          </w:tcPr>
          <w:p w:rsidR="003318FA" w:rsidRPr="003318FA" w:rsidRDefault="003318FA" w:rsidP="000A0D46">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МУНИЦИПАЛЬНЫЕ УСЛУГИ В СФЕРЕ АРХИВНОГО ДЕЛА</w:t>
            </w:r>
          </w:p>
        </w:tc>
        <w:tc>
          <w:tcPr>
            <w:tcW w:w="286" w:type="pct"/>
          </w:tcPr>
          <w:p w:rsidR="003318FA" w:rsidRPr="003318FA" w:rsidRDefault="003318FA" w:rsidP="003318FA">
            <w:pPr>
              <w:tabs>
                <w:tab w:val="left" w:pos="284"/>
              </w:tabs>
              <w:rPr>
                <w:rFonts w:ascii="Times New Roman" w:eastAsia="Calibri" w:hAnsi="Times New Roman" w:cs="Times New Roman"/>
                <w:bCs/>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38</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Информационное обслуживание пользователей в читальных залах муниципальных архивов</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22.10.2004г. № 125-ФЗ «Об архивном деле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12.05.2005г. № 109-ГД «Об архивном деле в Самарской области»;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Росархива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Архивный отдел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Юридические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39</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Прием заявок (запросов) муниципальными архивами на предоставление архивных документов (архивных справок, выписок и копий)</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Федеральный закон от 06.10.2003г.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22.10.2004г. № 125-ФЗ «Об архивном деле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12.05.2005г. № 109-ГД «Об архивном деле в Самарской области»;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Росархива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Архивный отдел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Юридические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4714" w:type="pct"/>
            <w:gridSpan w:val="6"/>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СФЕРЕ ПРЕДПРИНИМАТЕЛЬСКОЙ ДЕЯТЕЛЬНОСТИ</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40</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Согласование схемы расположения ярмарки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28.12.2009г. № 381-ФЗ «Об основах государственного регулирования торговой деятельности в </w:t>
            </w:r>
            <w:r w:rsidRPr="003318FA">
              <w:rPr>
                <w:rFonts w:ascii="Times New Roman" w:eastAsia="Calibri" w:hAnsi="Times New Roman" w:cs="Times New Roman"/>
                <w:sz w:val="12"/>
                <w:szCs w:val="12"/>
              </w:rPr>
              <w:lastRenderedPageBreak/>
              <w:t xml:space="preserve">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05.07.2010г. № 76-</w:t>
            </w:r>
            <w:proofErr w:type="gramStart"/>
            <w:r w:rsidRPr="003318FA">
              <w:rPr>
                <w:rFonts w:ascii="Times New Roman" w:eastAsia="Calibri" w:hAnsi="Times New Roman" w:cs="Times New Roman"/>
                <w:sz w:val="12"/>
                <w:szCs w:val="12"/>
              </w:rPr>
              <w:t>ГД  «</w:t>
            </w:r>
            <w:proofErr w:type="gramEnd"/>
            <w:r w:rsidRPr="003318FA">
              <w:rPr>
                <w:rFonts w:ascii="Times New Roman" w:eastAsia="Calibri" w:hAnsi="Times New Roman" w:cs="Times New Roman"/>
                <w:sz w:val="12"/>
                <w:szCs w:val="12"/>
              </w:rPr>
              <w:t>О государственном регулировании торговой деятельности на территории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4714" w:type="pct"/>
            <w:gridSpan w:val="6"/>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СОЦИАЛЬНОЙ СФЕРЕ</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41</w:t>
            </w:r>
          </w:p>
        </w:tc>
        <w:tc>
          <w:tcPr>
            <w:tcW w:w="884" w:type="pct"/>
          </w:tcPr>
          <w:p w:rsidR="003318FA" w:rsidRPr="003318FA" w:rsidRDefault="003318FA" w:rsidP="003318FA">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Установление пенсии за выслугу лет к страховой пенсии муниципальным служащим</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09.10.2007г. № 96-ГД «О муниципальной службе в Самарской области»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Управление финансами администрации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Лица, замещавшие должности муниципальной службы</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СФЕРЕ ИСПОЛЬЗОВАНИЯ ВОЗДУШНОГО ПРОСТРАНСТВА</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42</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района Сергиевский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Воздушный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11.03.2010г.  №138 «Об утверждении Федеральных правил использования воздушного пространства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СФЕРЕ ТРАНСПОРТНОГО ОБСЛУЖИВАНИЯ</w:t>
            </w:r>
          </w:p>
          <w:p w:rsidR="003318FA" w:rsidRPr="003318FA" w:rsidRDefault="003318FA" w:rsidP="003318FA">
            <w:pPr>
              <w:tabs>
                <w:tab w:val="left" w:pos="284"/>
              </w:tabs>
              <w:rPr>
                <w:rFonts w:ascii="Times New Roman" w:eastAsia="Calibri" w:hAnsi="Times New Roman" w:cs="Times New Roman"/>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43</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Минтранса России от 10.11.2015г. №331 «Об утверждении формы бланка свидетельства об осуществлении перевозок по маршруту регулярных перевозок и порядка его заполнения»;</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Минтранса России от 10.11.2015г.№332 «Об утверждении формы бланка карты маршрута регулярных перевозок и порядка его заполнения»;</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Минтранса России от 10.11.2015г. № 333 «Об утверждении формы заявления об установлении или изменении межрегионального маршрута регулярных перевозок»</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Уполномоченное должностное лицо администрации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0A0D46"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Индивидуальные</w:t>
            </w:r>
            <w:r w:rsidR="003318FA" w:rsidRPr="003318FA">
              <w:rPr>
                <w:rFonts w:ascii="Times New Roman" w:eastAsia="Calibri" w:hAnsi="Times New Roman" w:cs="Times New Roman"/>
                <w:sz w:val="12"/>
                <w:szCs w:val="12"/>
              </w:rPr>
              <w:t xml:space="preserve"> предприниматели, уполномоченные участники договора простого товарищества, имеющие право (лицензию) на осуществление автомобильных пассажирс</w:t>
            </w:r>
            <w:r w:rsidR="003318FA" w:rsidRPr="003318FA">
              <w:rPr>
                <w:rFonts w:ascii="Times New Roman" w:eastAsia="Calibri" w:hAnsi="Times New Roman" w:cs="Times New Roman"/>
                <w:sz w:val="12"/>
                <w:szCs w:val="12"/>
              </w:rPr>
              <w:lastRenderedPageBreak/>
              <w:t>ких перевозок на территории РФ</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Раздел II. Муниципальные услуги, предоставляемые муниципальными учреждениями и иными организациями, в которых размещается муниципальное задание (заказ)</w:t>
            </w:r>
          </w:p>
        </w:tc>
      </w:tr>
      <w:tr w:rsidR="003318FA" w:rsidRPr="003318FA" w:rsidTr="003318FA">
        <w:trPr>
          <w:trHeight w:val="20"/>
        </w:trPr>
        <w:tc>
          <w:tcPr>
            <w:tcW w:w="4714" w:type="pct"/>
            <w:gridSpan w:val="6"/>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bCs/>
                <w:sz w:val="12"/>
                <w:szCs w:val="12"/>
              </w:rPr>
              <w:t>МУНИЦИПАЛЬНЫЕ УСЛУГИ В СОЦИАЛЬНО-КУЛЬТУРНОЙ СФЕРЕ</w:t>
            </w:r>
          </w:p>
        </w:tc>
        <w:tc>
          <w:tcPr>
            <w:tcW w:w="286" w:type="pct"/>
          </w:tcPr>
          <w:p w:rsidR="003318FA" w:rsidRPr="003318FA" w:rsidRDefault="003318FA" w:rsidP="003318FA">
            <w:pPr>
              <w:tabs>
                <w:tab w:val="left" w:pos="284"/>
              </w:tabs>
              <w:rPr>
                <w:rFonts w:ascii="Times New Roman" w:eastAsia="Calibri" w:hAnsi="Times New Roman" w:cs="Times New Roman"/>
                <w:bCs/>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44</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Выдача лицам, достигшим четырнадцатилетнего возраста, разрешения на вступление в брак </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Семейный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02.12.1996г. №19-ГД «О порядке и условиях вступления в брак несовершеннолетних граждан в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w:t>
            </w: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Лица, достигшие четырнадцатилетнего возраста, проживающие на территории муниципального района Сергиевский</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Запись на обучение по дополнительной общеобразовательной программе</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29.12.2012г. № 273-ФЗ «Об образовании в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Приказ </w:t>
            </w:r>
            <w:proofErr w:type="spellStart"/>
            <w:r w:rsidRPr="003318FA">
              <w:rPr>
                <w:rFonts w:ascii="Times New Roman" w:eastAsia="Calibri" w:hAnsi="Times New Roman" w:cs="Times New Roman"/>
                <w:sz w:val="12"/>
                <w:szCs w:val="12"/>
              </w:rPr>
              <w:t>Минобрнауки</w:t>
            </w:r>
            <w:proofErr w:type="spellEnd"/>
            <w:r w:rsidRPr="003318FA">
              <w:rPr>
                <w:rFonts w:ascii="Times New Roman" w:eastAsia="Calibri" w:hAnsi="Times New Roman" w:cs="Times New Roman"/>
                <w:sz w:val="12"/>
                <w:szCs w:val="12"/>
              </w:rPr>
              <w:t xml:space="preserve"> России от 25.10.2013г. № 1185 «Об утверждении примерной формы договора об образовании на обучение по дополнительным образовательным программам»</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бюджетное учреждение дополнительного образования Суходольская детская музыкальная школа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бюджетное учреждение дополнительного образования Сергиевская детская школа искусств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3318FA">
            <w:pPr>
              <w:tabs>
                <w:tab w:val="left" w:pos="284"/>
              </w:tabs>
              <w:rPr>
                <w:rFonts w:ascii="Times New Roman" w:eastAsia="Calibri" w:hAnsi="Times New Roman" w:cs="Times New Roman"/>
                <w:bCs/>
                <w:sz w:val="12"/>
                <w:szCs w:val="12"/>
              </w:rPr>
            </w:pPr>
          </w:p>
          <w:p w:rsidR="003318FA" w:rsidRPr="003318FA" w:rsidRDefault="003318FA" w:rsidP="003318FA">
            <w:pPr>
              <w:tabs>
                <w:tab w:val="left" w:pos="284"/>
              </w:tabs>
              <w:rPr>
                <w:rFonts w:ascii="Times New Roman" w:eastAsia="Calibri" w:hAnsi="Times New Roman" w:cs="Times New Roman"/>
                <w:bCs/>
                <w:sz w:val="12"/>
                <w:szCs w:val="12"/>
              </w:rPr>
            </w:pPr>
            <w:r w:rsidRPr="003318FA">
              <w:rPr>
                <w:rFonts w:ascii="Times New Roman" w:eastAsia="Calibri" w:hAnsi="Times New Roman" w:cs="Times New Roman"/>
                <w:bCs/>
                <w:sz w:val="12"/>
                <w:szCs w:val="12"/>
              </w:rPr>
              <w:t>МУНИЦИПАЛЬНЫЕ УСЛУГИ В СФЕРЕ ФИЗИЧЕСКОЙ КУЛЬТУРЫ И СПОРТА</w:t>
            </w:r>
          </w:p>
          <w:p w:rsidR="003318FA" w:rsidRPr="003318FA" w:rsidRDefault="003318FA" w:rsidP="003318FA">
            <w:pPr>
              <w:tabs>
                <w:tab w:val="left" w:pos="284"/>
              </w:tabs>
              <w:rPr>
                <w:rFonts w:ascii="Times New Roman" w:eastAsia="Calibri" w:hAnsi="Times New Roman" w:cs="Times New Roman"/>
                <w:sz w:val="12"/>
                <w:szCs w:val="12"/>
              </w:rPr>
            </w:pP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46</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Присвоение спортивных разрядов</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04.12.2007г. № 329-ФЗ «О физической культуре и спорте в Российской Федерации»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автономное учреждение «Олимп»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47</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Присвоение квалификационных категорий спортивных судей</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27.07.2010г. № 210-ФЗ «Об организации предоставления государственных и муниципальных услуг»;</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4 декабря 2007 года № 329-ФЗ «О физической культуре и спорте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w:t>
            </w:r>
            <w:r w:rsidR="000A0D46">
              <w:rPr>
                <w:rFonts w:ascii="Times New Roman" w:eastAsia="Calibri" w:hAnsi="Times New Roman" w:cs="Times New Roman"/>
                <w:sz w:val="12"/>
                <w:szCs w:val="12"/>
              </w:rPr>
              <w:t xml:space="preserve"> </w:t>
            </w:r>
            <w:r w:rsidRPr="003318FA">
              <w:rPr>
                <w:rFonts w:ascii="Times New Roman" w:eastAsia="Calibri" w:hAnsi="Times New Roman" w:cs="Times New Roman"/>
                <w:sz w:val="12"/>
                <w:szCs w:val="12"/>
              </w:rPr>
              <w:t>Министерства спорта Российской Федерации</w:t>
            </w:r>
            <w:r w:rsidRPr="003318FA">
              <w:rPr>
                <w:rFonts w:ascii="Times New Roman" w:eastAsia="Calibri" w:hAnsi="Times New Roman" w:cs="Times New Roman"/>
                <w:sz w:val="12"/>
                <w:szCs w:val="12"/>
              </w:rPr>
              <w:tab/>
              <w:t>от 28.02.2017г. № 134 «Об утверждении положения о спортивных судьях»;</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Постановление администрации муниципального района Сергиевский 29.06.16г. № 773 «Об образовании комиссии по </w:t>
            </w:r>
            <w:proofErr w:type="gramStart"/>
            <w:r w:rsidRPr="003318FA">
              <w:rPr>
                <w:rFonts w:ascii="Times New Roman" w:eastAsia="Calibri" w:hAnsi="Times New Roman" w:cs="Times New Roman"/>
                <w:sz w:val="12"/>
                <w:szCs w:val="12"/>
              </w:rPr>
              <w:t>присвоению  на</w:t>
            </w:r>
            <w:proofErr w:type="gramEnd"/>
            <w:r w:rsidRPr="003318FA">
              <w:rPr>
                <w:rFonts w:ascii="Times New Roman" w:eastAsia="Calibri" w:hAnsi="Times New Roman" w:cs="Times New Roman"/>
                <w:sz w:val="12"/>
                <w:szCs w:val="12"/>
              </w:rPr>
              <w:t xml:space="preserve"> территории муниципального района Сергиевский спортивных разрядов и квалификационных разрядов спортивных судей»</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автономное учреждение «Олимп»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 претендующие на присвоение квалификационных категорий спортивных судей, подтверждение квалификационных категорий спортивных судей.</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bCs/>
                <w:sz w:val="12"/>
                <w:szCs w:val="12"/>
              </w:rPr>
              <w:t>МУНИЦИПАЛЬНЫЕ УСЛУГИ В ЗЕМЕЛЬНО-ИМУЩЕСТВЕННОЙ СФЕРЕ И СФЕРЕ СТРОИТЕЛЬСТВА</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48</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Присвоение адреса объекту адресации, изменение и </w:t>
            </w:r>
            <w:r w:rsidRPr="003318FA">
              <w:rPr>
                <w:rFonts w:ascii="Times New Roman" w:eastAsia="Calibri" w:hAnsi="Times New Roman" w:cs="Times New Roman"/>
                <w:sz w:val="12"/>
                <w:szCs w:val="12"/>
              </w:rPr>
              <w:lastRenderedPageBreak/>
              <w:t>аннулирование такого адреса</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24.07.2007г.  №221-ФЗ «О кадастровой деятельности»;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19.11.2014г. №1221 «Об утверждении Правил присвоения, изменения и аннулирования адресов»;</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Минфина России от 11.12.2014г.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юридические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49</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разрешения на осуществление земляных работ</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Решения Собрания Представителей поселений муниципального района Сергиевский об утверждении Правил благоустройства территорий поселений муниципального района Сергиевский</w:t>
            </w: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50</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Жилищный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12.12.2007г.  №862 «О Правилах направления средств (части средств) материнского (семейного) капитала на улучшение жилищных условий»;</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08.06.2021г.  №362/</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378"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Физические лица, получившие государственный сертификат на материнский (семейный) капитал и осуществляющие работы по строительству (реконструкции) объекта индивидуального жилищного строительства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51</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градостроительного плана земельного участка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25.10.2001г. №137-ФЗ «О введении в действие Земельного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24.07.2007г. №221-ФЗ «О кадастровой деятельности»;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25.04.2017г. № 741/</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формы градостроительного плана земельного участка и порядка ее заполнения»</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52</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Предоставление сведений из информационной системы обеспечения градостроительной деятельности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29.12.2004г. №191-ФЗ «О введении в действие Градостроительного кодекса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Постановление Правительства РФ от 13.03.2020г. №279 «Об </w:t>
            </w:r>
            <w:r w:rsidRPr="003318FA">
              <w:rPr>
                <w:rFonts w:ascii="Times New Roman" w:eastAsia="Calibri" w:hAnsi="Times New Roman" w:cs="Times New Roman"/>
                <w:sz w:val="12"/>
                <w:szCs w:val="12"/>
              </w:rPr>
              <w:lastRenderedPageBreak/>
              <w:t xml:space="preserve">информационном обеспечении </w:t>
            </w:r>
            <w:r w:rsidR="000A0D46">
              <w:rPr>
                <w:rFonts w:ascii="Times New Roman" w:eastAsia="Calibri" w:hAnsi="Times New Roman" w:cs="Times New Roman"/>
                <w:sz w:val="12"/>
                <w:szCs w:val="12"/>
              </w:rPr>
              <w:t>градостроительной деятельности»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lastRenderedPageBreak/>
              <w:t>53</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19.09.2018г. № 591/</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54</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19.09.2018г. № 591/</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55</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03.06.2022г. № 446/</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Постановление Правительства РФ от 16.02.2008г. №87 «О составе разделов проектной документации и требованиях к их содержанию»;</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Закон Самарской области от 11.03.2005г. № 94-ГД «О земле»</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56</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Выдача разрешения на ввод объекта в эксплуатацию </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Земельный кодекс РФ;</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Градостроительный кодекс РФ;</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03.06.2022г. № 446/</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57</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Градостроительный кодекс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Приказ Минстроя России от 24.01.2019г. № 34/</w:t>
            </w:r>
            <w:proofErr w:type="spellStart"/>
            <w:r w:rsidRPr="003318FA">
              <w:rPr>
                <w:rFonts w:ascii="Times New Roman" w:eastAsia="Calibri" w:hAnsi="Times New Roman" w:cs="Times New Roman"/>
                <w:sz w:val="12"/>
                <w:szCs w:val="12"/>
              </w:rPr>
              <w:t>пр</w:t>
            </w:r>
            <w:proofErr w:type="spellEnd"/>
            <w:r w:rsidRPr="003318FA">
              <w:rPr>
                <w:rFonts w:ascii="Times New Roman" w:eastAsia="Calibri" w:hAnsi="Times New Roman" w:cs="Times New Roman"/>
                <w:sz w:val="12"/>
                <w:szCs w:val="12"/>
              </w:rPr>
              <w:t xml:space="preserve"> «Об утверждении форм уведомления о планируемом сносе объекта капитального строительства и уведомления о завершении сноса </w:t>
            </w:r>
            <w:r w:rsidRPr="003318FA">
              <w:rPr>
                <w:rFonts w:ascii="Times New Roman" w:eastAsia="Calibri" w:hAnsi="Times New Roman" w:cs="Times New Roman"/>
                <w:sz w:val="12"/>
                <w:szCs w:val="12"/>
              </w:rPr>
              <w:lastRenderedPageBreak/>
              <w:t>объекта капитального строительства»</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p w:rsidR="003318FA" w:rsidRPr="003318FA" w:rsidRDefault="003318FA" w:rsidP="003318FA">
            <w:pPr>
              <w:tabs>
                <w:tab w:val="left" w:pos="284"/>
              </w:tabs>
              <w:rPr>
                <w:rFonts w:ascii="Times New Roman" w:eastAsia="Calibri" w:hAnsi="Times New Roman" w:cs="Times New Roman"/>
                <w:sz w:val="12"/>
                <w:szCs w:val="12"/>
              </w:rPr>
            </w:pP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58</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Подготовка и утверждение документации по планировке территории</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Градостроительный кодекс Российской Федерации;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юридические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3318FA">
        <w:trPr>
          <w:trHeight w:val="20"/>
        </w:trPr>
        <w:tc>
          <w:tcPr>
            <w:tcW w:w="5000" w:type="pct"/>
            <w:gridSpan w:val="7"/>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МУНИЦИПАЛЬНЫЕ УСЛУГИ В СФЕРЕ ТРАНСПОРТНОГО ОБСЛУЖИВАНИЯ</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59</w:t>
            </w:r>
          </w:p>
        </w:tc>
        <w:tc>
          <w:tcPr>
            <w:tcW w:w="884"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Оказание услуг по присоединению объекта дорожного сервиса к автомобильной дороге общего пользования</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местного</w:t>
            </w:r>
            <w:proofErr w:type="gramEnd"/>
            <w:r w:rsidRPr="003318FA">
              <w:rPr>
                <w:rFonts w:ascii="Times New Roman" w:eastAsia="Calibri" w:hAnsi="Times New Roman" w:cs="Times New Roman"/>
                <w:sz w:val="12"/>
                <w:szCs w:val="12"/>
              </w:rPr>
              <w:t xml:space="preserve"> значения</w:t>
            </w:r>
          </w:p>
          <w:p w:rsidR="003318FA" w:rsidRPr="003318FA" w:rsidRDefault="003318FA" w:rsidP="003318FA">
            <w:pPr>
              <w:tabs>
                <w:tab w:val="left" w:pos="284"/>
              </w:tabs>
              <w:rPr>
                <w:rFonts w:ascii="Times New Roman" w:eastAsia="Calibri" w:hAnsi="Times New Roman" w:cs="Times New Roman"/>
                <w:sz w:val="12"/>
                <w:szCs w:val="12"/>
              </w:rPr>
            </w:pP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Федеральный закон от 08.11.2007г.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Физические лица, </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юридические</w:t>
            </w:r>
            <w:proofErr w:type="gramEnd"/>
            <w:r w:rsidRPr="003318FA">
              <w:rPr>
                <w:rFonts w:ascii="Times New Roman" w:eastAsia="Calibri" w:hAnsi="Times New Roman" w:cs="Times New Roman"/>
                <w:sz w:val="12"/>
                <w:szCs w:val="12"/>
              </w:rPr>
              <w:t xml:space="preserve"> лица</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r w:rsidR="003318FA" w:rsidRPr="003318FA" w:rsidTr="000A0D46">
        <w:trPr>
          <w:trHeight w:val="20"/>
        </w:trPr>
        <w:tc>
          <w:tcPr>
            <w:tcW w:w="15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60</w:t>
            </w:r>
          </w:p>
        </w:tc>
        <w:tc>
          <w:tcPr>
            <w:tcW w:w="884" w:type="pct"/>
          </w:tcPr>
          <w:p w:rsidR="003318FA" w:rsidRPr="003318FA" w:rsidRDefault="003318FA" w:rsidP="000A0D46">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2261"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закон от 06.10.2003г. № </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 xml:space="preserve">- Федеральный </w:t>
            </w:r>
            <w:hyperlink r:id="rId14" w:history="1">
              <w:r w:rsidRPr="000A0D46">
                <w:rPr>
                  <w:rStyle w:val="ae"/>
                  <w:rFonts w:ascii="Times New Roman" w:eastAsia="Calibri" w:hAnsi="Times New Roman" w:cs="Times New Roman"/>
                  <w:color w:val="auto"/>
                  <w:sz w:val="12"/>
                  <w:szCs w:val="12"/>
                </w:rPr>
                <w:t>закон</w:t>
              </w:r>
            </w:hyperlink>
            <w:r w:rsidRPr="003318FA">
              <w:rPr>
                <w:rFonts w:ascii="Times New Roman" w:eastAsia="Calibri" w:hAnsi="Times New Roman" w:cs="Times New Roman"/>
                <w:sz w:val="12"/>
                <w:szCs w:val="12"/>
              </w:rPr>
              <w:t xml:space="preserve">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18FA" w:rsidRPr="003318FA" w:rsidRDefault="003318FA" w:rsidP="003318FA">
            <w:pPr>
              <w:tabs>
                <w:tab w:val="left" w:pos="284"/>
              </w:tabs>
              <w:rPr>
                <w:rFonts w:ascii="Times New Roman" w:eastAsia="Calibri" w:hAnsi="Times New Roman" w:cs="Times New Roman"/>
                <w:sz w:val="12"/>
                <w:szCs w:val="12"/>
              </w:rPr>
            </w:pPr>
          </w:p>
        </w:tc>
        <w:tc>
          <w:tcPr>
            <w:tcW w:w="753"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3318FA" w:rsidRPr="003318FA" w:rsidRDefault="003318FA" w:rsidP="003318FA">
            <w:pPr>
              <w:tabs>
                <w:tab w:val="left" w:pos="284"/>
              </w:tabs>
              <w:rPr>
                <w:rFonts w:ascii="Times New Roman" w:eastAsia="Calibri" w:hAnsi="Times New Roman" w:cs="Times New Roman"/>
                <w:sz w:val="12"/>
                <w:szCs w:val="12"/>
              </w:rPr>
            </w:pPr>
          </w:p>
        </w:tc>
        <w:tc>
          <w:tcPr>
            <w:tcW w:w="378"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Юридические лица,</w:t>
            </w:r>
          </w:p>
          <w:p w:rsidR="003318FA" w:rsidRPr="003318FA" w:rsidRDefault="003318FA" w:rsidP="003318FA">
            <w:pPr>
              <w:tabs>
                <w:tab w:val="left" w:pos="284"/>
              </w:tabs>
              <w:rPr>
                <w:rFonts w:ascii="Times New Roman" w:eastAsia="Calibri" w:hAnsi="Times New Roman" w:cs="Times New Roman"/>
                <w:sz w:val="12"/>
                <w:szCs w:val="12"/>
              </w:rPr>
            </w:pPr>
            <w:proofErr w:type="gramStart"/>
            <w:r w:rsidRPr="003318FA">
              <w:rPr>
                <w:rFonts w:ascii="Times New Roman" w:eastAsia="Calibri" w:hAnsi="Times New Roman" w:cs="Times New Roman"/>
                <w:sz w:val="12"/>
                <w:szCs w:val="12"/>
              </w:rPr>
              <w:t>физические</w:t>
            </w:r>
            <w:proofErr w:type="gramEnd"/>
            <w:r w:rsidRPr="003318FA">
              <w:rPr>
                <w:rFonts w:ascii="Times New Roman" w:eastAsia="Calibri" w:hAnsi="Times New Roman" w:cs="Times New Roman"/>
                <w:sz w:val="12"/>
                <w:szCs w:val="12"/>
              </w:rPr>
              <w:t xml:space="preserve"> лица, индивидуальные предприниматели</w:t>
            </w:r>
          </w:p>
        </w:tc>
        <w:tc>
          <w:tcPr>
            <w:tcW w:w="282"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Бюджетные средства</w:t>
            </w:r>
          </w:p>
        </w:tc>
        <w:tc>
          <w:tcPr>
            <w:tcW w:w="286" w:type="pct"/>
          </w:tcPr>
          <w:p w:rsidR="003318FA" w:rsidRPr="003318FA" w:rsidRDefault="003318FA" w:rsidP="003318FA">
            <w:pPr>
              <w:tabs>
                <w:tab w:val="left" w:pos="284"/>
              </w:tabs>
              <w:rPr>
                <w:rFonts w:ascii="Times New Roman" w:eastAsia="Calibri" w:hAnsi="Times New Roman" w:cs="Times New Roman"/>
                <w:sz w:val="12"/>
                <w:szCs w:val="12"/>
              </w:rPr>
            </w:pPr>
            <w:r w:rsidRPr="003318FA">
              <w:rPr>
                <w:rFonts w:ascii="Times New Roman" w:eastAsia="Calibri" w:hAnsi="Times New Roman" w:cs="Times New Roman"/>
                <w:sz w:val="12"/>
                <w:szCs w:val="12"/>
              </w:rPr>
              <w:t>Бесплатно</w:t>
            </w:r>
          </w:p>
        </w:tc>
      </w:tr>
    </w:tbl>
    <w:p w:rsidR="0001764D" w:rsidRDefault="0001764D" w:rsidP="0001764D">
      <w:pPr>
        <w:tabs>
          <w:tab w:val="left" w:pos="284"/>
        </w:tabs>
        <w:spacing w:after="0" w:line="240" w:lineRule="auto"/>
        <w:jc w:val="both"/>
        <w:rPr>
          <w:rFonts w:ascii="Times New Roman" w:eastAsia="Calibri" w:hAnsi="Times New Roman" w:cs="Times New Roman"/>
          <w:sz w:val="12"/>
          <w:szCs w:val="12"/>
        </w:rPr>
      </w:pPr>
    </w:p>
    <w:p w:rsidR="000A0D46" w:rsidRPr="006E2C05" w:rsidRDefault="000A0D46" w:rsidP="000A0D46">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0D46" w:rsidRPr="006E2C05" w:rsidRDefault="000A0D46" w:rsidP="000A0D4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0D46" w:rsidRPr="006E2C05" w:rsidRDefault="000A0D46" w:rsidP="000A0D4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0D46" w:rsidRPr="006E2C05" w:rsidRDefault="000A0D46" w:rsidP="000A0D46">
      <w:pPr>
        <w:tabs>
          <w:tab w:val="left" w:pos="284"/>
        </w:tabs>
        <w:spacing w:after="0" w:line="240" w:lineRule="auto"/>
        <w:jc w:val="center"/>
        <w:rPr>
          <w:rFonts w:ascii="Times New Roman" w:eastAsia="Calibri" w:hAnsi="Times New Roman" w:cs="Times New Roman"/>
          <w:sz w:val="12"/>
          <w:szCs w:val="12"/>
        </w:rPr>
      </w:pPr>
    </w:p>
    <w:p w:rsidR="000A0D46" w:rsidRPr="006E2C05" w:rsidRDefault="000A0D46" w:rsidP="000A0D46">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0D46" w:rsidRPr="006E2C05" w:rsidRDefault="000A0D46" w:rsidP="000A0D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№108</w:t>
      </w:r>
    </w:p>
    <w:p w:rsidR="000A0D46" w:rsidRPr="000A0D46" w:rsidRDefault="000A0D46" w:rsidP="000A0D46">
      <w:pPr>
        <w:tabs>
          <w:tab w:val="left" w:pos="284"/>
        </w:tabs>
        <w:spacing w:after="0" w:line="240" w:lineRule="auto"/>
        <w:jc w:val="center"/>
        <w:rPr>
          <w:rFonts w:ascii="Times New Roman" w:eastAsia="Calibri" w:hAnsi="Times New Roman" w:cs="Times New Roman"/>
          <w:b/>
          <w:sz w:val="12"/>
          <w:szCs w:val="12"/>
        </w:rPr>
      </w:pPr>
      <w:r w:rsidRPr="000A0D46">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0A0D46" w:rsidRPr="000A0D46" w:rsidRDefault="000A0D46" w:rsidP="000A0D46">
      <w:pPr>
        <w:tabs>
          <w:tab w:val="left" w:pos="284"/>
        </w:tabs>
        <w:spacing w:after="0" w:line="240" w:lineRule="auto"/>
        <w:jc w:val="both"/>
        <w:rPr>
          <w:rFonts w:ascii="Times New Roman" w:eastAsia="Calibri" w:hAnsi="Times New Roman" w:cs="Times New Roman"/>
          <w:sz w:val="12"/>
          <w:szCs w:val="12"/>
        </w:rPr>
      </w:pPr>
    </w:p>
    <w:p w:rsid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b/>
          <w:sz w:val="12"/>
          <w:szCs w:val="12"/>
        </w:rPr>
      </w:pPr>
      <w:r w:rsidRPr="000A0D46">
        <w:rPr>
          <w:rFonts w:ascii="Times New Roman" w:eastAsia="Calibri" w:hAnsi="Times New Roman" w:cs="Times New Roman"/>
          <w:b/>
          <w:sz w:val="12"/>
          <w:szCs w:val="12"/>
        </w:rPr>
        <w:t>ПОСТАНОВЛЯЕТ:</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(далее - Программа) следующего содержания:</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A0D46">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14 757,57861 тыс. рублей*, в том числе по годам:</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2020 году – 2 413,92270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2021 году – 2 404,06359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2022 году – 2 557,84938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2023 году – 3 862,31764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2024 году – 3 519,42530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2020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2021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2022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2023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2024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«Общий объем финансирования на 2020-2024 гг. составляет 14 757,57861 тыс. рублей*, в том числе по годам:</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2020 году – 2 413,92270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2021 году – 2 404,06359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2022 году – 2 557,84938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lastRenderedPageBreak/>
        <w:t>В 2023 году – 3 862,31764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2024 году – 3 519,42530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2020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2021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2022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2023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В 2024 году – 0,00 тыс. рублей».</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Опубликовать настоящее постановление в газете «Сергиевский вестник».</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A0D46" w:rsidRPr="000A0D46"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A0D46">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0A0D46">
        <w:rPr>
          <w:rFonts w:ascii="Times New Roman" w:eastAsia="Calibri" w:hAnsi="Times New Roman" w:cs="Times New Roman"/>
          <w:sz w:val="12"/>
          <w:szCs w:val="12"/>
        </w:rPr>
        <w:t>С.Н.Зеленину</w:t>
      </w:r>
      <w:proofErr w:type="spellEnd"/>
      <w:r w:rsidRPr="000A0D46">
        <w:rPr>
          <w:rFonts w:ascii="Times New Roman" w:eastAsia="Calibri" w:hAnsi="Times New Roman" w:cs="Times New Roman"/>
          <w:sz w:val="12"/>
          <w:szCs w:val="12"/>
        </w:rPr>
        <w:t>.</w:t>
      </w:r>
    </w:p>
    <w:p w:rsidR="000A0D46" w:rsidRPr="000A0D46" w:rsidRDefault="000A0D46" w:rsidP="000A0D46">
      <w:pPr>
        <w:tabs>
          <w:tab w:val="left" w:pos="284"/>
        </w:tabs>
        <w:spacing w:after="0" w:line="240" w:lineRule="auto"/>
        <w:jc w:val="right"/>
        <w:rPr>
          <w:rFonts w:ascii="Times New Roman" w:eastAsia="Calibri" w:hAnsi="Times New Roman" w:cs="Times New Roman"/>
          <w:sz w:val="12"/>
          <w:szCs w:val="12"/>
        </w:rPr>
      </w:pPr>
      <w:r w:rsidRPr="000A0D46">
        <w:rPr>
          <w:rFonts w:ascii="Times New Roman" w:eastAsia="Calibri" w:hAnsi="Times New Roman" w:cs="Times New Roman"/>
          <w:sz w:val="12"/>
          <w:szCs w:val="12"/>
        </w:rPr>
        <w:t>Глава муниципального района Сергиевский</w:t>
      </w:r>
    </w:p>
    <w:p w:rsidR="000A0D46" w:rsidRPr="000A0D46" w:rsidRDefault="000A0D46" w:rsidP="000A0D46">
      <w:pPr>
        <w:tabs>
          <w:tab w:val="left" w:pos="284"/>
        </w:tabs>
        <w:spacing w:after="0" w:line="240" w:lineRule="auto"/>
        <w:jc w:val="right"/>
        <w:rPr>
          <w:rFonts w:ascii="Times New Roman" w:eastAsia="Calibri" w:hAnsi="Times New Roman" w:cs="Times New Roman"/>
          <w:sz w:val="12"/>
          <w:szCs w:val="12"/>
        </w:rPr>
      </w:pPr>
      <w:proofErr w:type="spellStart"/>
      <w:r w:rsidRPr="000A0D46">
        <w:rPr>
          <w:rFonts w:ascii="Times New Roman" w:eastAsia="Calibri" w:hAnsi="Times New Roman" w:cs="Times New Roman"/>
          <w:sz w:val="12"/>
          <w:szCs w:val="12"/>
        </w:rPr>
        <w:t>А.И.Екамасов</w:t>
      </w:r>
      <w:proofErr w:type="spellEnd"/>
    </w:p>
    <w:p w:rsidR="000A0D46" w:rsidRPr="006E2C05" w:rsidRDefault="000A0D46" w:rsidP="000A0D46">
      <w:pPr>
        <w:tabs>
          <w:tab w:val="left" w:pos="284"/>
        </w:tabs>
        <w:spacing w:after="0" w:line="240" w:lineRule="auto"/>
        <w:jc w:val="both"/>
        <w:rPr>
          <w:rFonts w:ascii="Times New Roman" w:eastAsia="Calibri" w:hAnsi="Times New Roman" w:cs="Times New Roman"/>
          <w:sz w:val="12"/>
          <w:szCs w:val="12"/>
        </w:rPr>
      </w:pPr>
    </w:p>
    <w:p w:rsidR="000A0D46" w:rsidRPr="006E2C05" w:rsidRDefault="000A0D46" w:rsidP="000A0D46">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0D46" w:rsidRPr="006E2C05" w:rsidRDefault="000A0D46" w:rsidP="000A0D46">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0D46" w:rsidRPr="006E2C05" w:rsidRDefault="000A0D46" w:rsidP="000A0D46">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0A0D46" w:rsidRPr="006E2C05" w:rsidRDefault="000A0D46" w:rsidP="000A0D46">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08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AB3DA9" w:rsidRPr="00470497" w:rsidRDefault="000A0D46" w:rsidP="00470497">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Style w:val="af1"/>
        <w:tblW w:w="5000" w:type="pct"/>
        <w:tblLayout w:type="fixed"/>
        <w:tblCellMar>
          <w:left w:w="0" w:type="dxa"/>
          <w:right w:w="0" w:type="dxa"/>
        </w:tblCellMar>
        <w:tblLook w:val="04A0" w:firstRow="1" w:lastRow="0" w:firstColumn="1" w:lastColumn="0" w:noHBand="0" w:noVBand="1"/>
      </w:tblPr>
      <w:tblGrid>
        <w:gridCol w:w="197"/>
        <w:gridCol w:w="1936"/>
        <w:gridCol w:w="424"/>
        <w:gridCol w:w="1280"/>
        <w:gridCol w:w="995"/>
        <w:gridCol w:w="427"/>
        <w:gridCol w:w="426"/>
        <w:gridCol w:w="427"/>
        <w:gridCol w:w="424"/>
        <w:gridCol w:w="424"/>
        <w:gridCol w:w="563"/>
      </w:tblGrid>
      <w:tr w:rsidR="00470497" w:rsidRPr="000A0D46" w:rsidTr="00470497">
        <w:trPr>
          <w:trHeight w:val="138"/>
        </w:trPr>
        <w:tc>
          <w:tcPr>
            <w:tcW w:w="130" w:type="pct"/>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w:t>
            </w:r>
            <w:r w:rsidR="00470497" w:rsidRPr="00470497">
              <w:rPr>
                <w:rFonts w:ascii="Times New Roman" w:eastAsia="Calibri" w:hAnsi="Times New Roman" w:cs="Times New Roman"/>
                <w:bCs/>
                <w:sz w:val="12"/>
                <w:szCs w:val="12"/>
              </w:rPr>
              <w:t xml:space="preserve"> </w:t>
            </w:r>
            <w:r w:rsidRPr="00470497">
              <w:rPr>
                <w:rFonts w:ascii="Times New Roman" w:eastAsia="Calibri" w:hAnsi="Times New Roman" w:cs="Times New Roman"/>
                <w:bCs/>
                <w:sz w:val="12"/>
                <w:szCs w:val="12"/>
              </w:rPr>
              <w:t>п/п</w:t>
            </w:r>
          </w:p>
        </w:tc>
        <w:tc>
          <w:tcPr>
            <w:tcW w:w="1287" w:type="pct"/>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Наименование мероприятия</w:t>
            </w:r>
          </w:p>
        </w:tc>
        <w:tc>
          <w:tcPr>
            <w:tcW w:w="282" w:type="pct"/>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Сроки исполнения</w:t>
            </w:r>
          </w:p>
        </w:tc>
        <w:tc>
          <w:tcPr>
            <w:tcW w:w="851" w:type="pct"/>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Исполнитель</w:t>
            </w:r>
          </w:p>
        </w:tc>
        <w:tc>
          <w:tcPr>
            <w:tcW w:w="2450" w:type="pct"/>
            <w:gridSpan w:val="7"/>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 xml:space="preserve">Планируемый объем финансирования по годам (тыс. </w:t>
            </w:r>
            <w:proofErr w:type="gramStart"/>
            <w:r w:rsidRPr="00470497">
              <w:rPr>
                <w:rFonts w:ascii="Times New Roman" w:eastAsia="Calibri" w:hAnsi="Times New Roman" w:cs="Times New Roman"/>
                <w:bCs/>
                <w:sz w:val="12"/>
                <w:szCs w:val="12"/>
              </w:rPr>
              <w:t>руб.)*</w:t>
            </w:r>
            <w:proofErr w:type="gramEnd"/>
          </w:p>
        </w:tc>
      </w:tr>
      <w:tr w:rsidR="00470497" w:rsidRPr="000A0D46" w:rsidTr="00470497">
        <w:trPr>
          <w:trHeight w:val="138"/>
        </w:trPr>
        <w:tc>
          <w:tcPr>
            <w:tcW w:w="130"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1287"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282"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851"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2450" w:type="pct"/>
            <w:gridSpan w:val="7"/>
            <w:vMerge/>
            <w:hideMark/>
          </w:tcPr>
          <w:p w:rsidR="000A0D46" w:rsidRPr="00470497" w:rsidRDefault="000A0D46" w:rsidP="00470497">
            <w:pPr>
              <w:tabs>
                <w:tab w:val="left" w:pos="284"/>
              </w:tabs>
              <w:rPr>
                <w:rFonts w:ascii="Times New Roman" w:eastAsia="Calibri" w:hAnsi="Times New Roman" w:cs="Times New Roman"/>
                <w:bCs/>
                <w:sz w:val="12"/>
                <w:szCs w:val="12"/>
              </w:rPr>
            </w:pPr>
          </w:p>
        </w:tc>
      </w:tr>
      <w:tr w:rsidR="00470497" w:rsidRPr="000A0D46" w:rsidTr="00470497">
        <w:trPr>
          <w:trHeight w:val="20"/>
        </w:trPr>
        <w:tc>
          <w:tcPr>
            <w:tcW w:w="130"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1287"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282"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851" w:type="pct"/>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661"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Общий объем финансирования</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2021</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2022</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2023</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2024</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2020-2024</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1. Создание условий способствующих патриотическому и духовно-</w:t>
            </w:r>
            <w:r w:rsidR="00470497" w:rsidRPr="00470497">
              <w:rPr>
                <w:rFonts w:ascii="Times New Roman" w:eastAsia="Calibri" w:hAnsi="Times New Roman" w:cs="Times New Roman"/>
                <w:bCs/>
                <w:sz w:val="12"/>
                <w:szCs w:val="12"/>
              </w:rPr>
              <w:t>нравственному воспитанию</w:t>
            </w:r>
            <w:r w:rsidRPr="00470497">
              <w:rPr>
                <w:rFonts w:ascii="Times New Roman" w:eastAsia="Calibri" w:hAnsi="Times New Roman" w:cs="Times New Roman"/>
                <w:bCs/>
                <w:sz w:val="12"/>
                <w:szCs w:val="12"/>
              </w:rPr>
              <w:t xml:space="preserve"> населения муниципального района Сергиевский.</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1.1.</w:t>
            </w:r>
          </w:p>
        </w:tc>
        <w:tc>
          <w:tcPr>
            <w:tcW w:w="1287" w:type="pct"/>
            <w:hideMark/>
          </w:tcPr>
          <w:p w:rsidR="000A0D46" w:rsidRPr="00470497" w:rsidRDefault="00470497"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Районный</w:t>
            </w:r>
            <w:r w:rsidR="000A0D46" w:rsidRPr="00470497">
              <w:rPr>
                <w:rFonts w:ascii="Times New Roman" w:eastAsia="Calibri" w:hAnsi="Times New Roman" w:cs="Times New Roman"/>
                <w:sz w:val="12"/>
                <w:szCs w:val="12"/>
              </w:rPr>
              <w:t xml:space="preserve"> конкурс среди учащихся общеобразовательных учреждений "Мое Отечество";</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49,77</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179,99</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379,76</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1.2.</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День призывника (2 призыва);</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40,00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1.3.</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Межрайонный фестиваль </w:t>
            </w:r>
            <w:r w:rsidR="00470497" w:rsidRPr="00470497">
              <w:rPr>
                <w:rFonts w:ascii="Times New Roman" w:eastAsia="Calibri" w:hAnsi="Times New Roman" w:cs="Times New Roman"/>
                <w:sz w:val="12"/>
                <w:szCs w:val="12"/>
              </w:rPr>
              <w:t>казачьей</w:t>
            </w:r>
            <w:r w:rsidRPr="00470497">
              <w:rPr>
                <w:rFonts w:ascii="Times New Roman" w:eastAsia="Calibri" w:hAnsi="Times New Roman" w:cs="Times New Roman"/>
                <w:sz w:val="12"/>
                <w:szCs w:val="12"/>
              </w:rPr>
              <w:t xml:space="preserve"> культуры "Казачий холм"</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75,00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1,92</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126,92</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1.4.</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Всероссийский фестиваль исторической </w:t>
            </w:r>
            <w:r w:rsidR="00470497" w:rsidRPr="00470497">
              <w:rPr>
                <w:rFonts w:ascii="Times New Roman" w:eastAsia="Calibri" w:hAnsi="Times New Roman" w:cs="Times New Roman"/>
                <w:sz w:val="12"/>
                <w:szCs w:val="12"/>
              </w:rPr>
              <w:t>реконструкции «</w:t>
            </w:r>
            <w:r w:rsidRPr="00470497">
              <w:rPr>
                <w:rFonts w:ascii="Times New Roman" w:eastAsia="Calibri" w:hAnsi="Times New Roman" w:cs="Times New Roman"/>
                <w:sz w:val="12"/>
                <w:szCs w:val="12"/>
              </w:rPr>
              <w:t>Энколпион"</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400,00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Районные Малышевские чтения</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39,645</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69,65</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1.6.</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Межмуниципальный конкурс "Аксаковские чтения"</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r w:rsidRPr="00470497">
              <w:rPr>
                <w:rFonts w:ascii="Times New Roman" w:eastAsia="Calibri" w:hAnsi="Times New Roman" w:cs="Times New Roman"/>
                <w:sz w:val="12"/>
                <w:szCs w:val="12"/>
              </w:rPr>
              <w:br w:type="page"/>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1.7.</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1,00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22,46</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45,45</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50,00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20,00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138,91</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1.8.</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Организация и проведение общерайонных акций по патриотическому воспитанию подростков и молодежи: "Весенняя и осенняя недели добра" в муниципальном районе Сергиевский</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8,425</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10,96</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10,00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39,385</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1.9.</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Проведение социальных опросов, </w:t>
            </w:r>
            <w:r w:rsidR="00470497" w:rsidRPr="00470497">
              <w:rPr>
                <w:rFonts w:ascii="Times New Roman" w:eastAsia="Calibri" w:hAnsi="Times New Roman" w:cs="Times New Roman"/>
                <w:sz w:val="12"/>
                <w:szCs w:val="12"/>
              </w:rPr>
              <w:t>мониторингов по</w:t>
            </w:r>
            <w:r w:rsidRPr="00470497">
              <w:rPr>
                <w:rFonts w:ascii="Times New Roman" w:eastAsia="Calibri" w:hAnsi="Times New Roman" w:cs="Times New Roman"/>
                <w:sz w:val="12"/>
                <w:szCs w:val="12"/>
              </w:rPr>
              <w:t xml:space="preserve"> проблемам патриотического, духовно-нравственного состояния общества</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Координационный совет</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финансирование</w:t>
            </w:r>
            <w:proofErr w:type="gramEnd"/>
            <w:r w:rsidRPr="00470497">
              <w:rPr>
                <w:rFonts w:ascii="Times New Roman" w:eastAsia="Calibri" w:hAnsi="Times New Roman" w:cs="Times New Roman"/>
                <w:sz w:val="12"/>
                <w:szCs w:val="12"/>
              </w:rPr>
              <w:t xml:space="preserve"> не требуется</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2. Повышение интереса граждан к военной истории Отечества и памятным датам.</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2.1.</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•Межрайонный фестиваль-конкурс солдатской песни "Необъявленная война", "Афганистан";</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9,92</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4,70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64,62</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2.2.</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 Театрализованный праздник "Бал Победы", Губернский </w:t>
            </w:r>
            <w:r w:rsidR="00470497" w:rsidRPr="00470497">
              <w:rPr>
                <w:rFonts w:ascii="Times New Roman" w:eastAsia="Calibri" w:hAnsi="Times New Roman" w:cs="Times New Roman"/>
                <w:sz w:val="12"/>
                <w:szCs w:val="12"/>
              </w:rPr>
              <w:t>фестиваль «</w:t>
            </w:r>
            <w:r w:rsidRPr="00470497">
              <w:rPr>
                <w:rFonts w:ascii="Times New Roman" w:eastAsia="Calibri" w:hAnsi="Times New Roman" w:cs="Times New Roman"/>
                <w:sz w:val="12"/>
                <w:szCs w:val="12"/>
              </w:rPr>
              <w:t>Рожденные в сердце России"</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336,05</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32,60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918,65</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2.3.</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 Военно-спортивная игра «Эстафета Победы»;</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lastRenderedPageBreak/>
              <w:t>2.4.</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3.Расширение участия общественных и некоммерческих организаций в патриотическом воспитании граждан.</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3.1.</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Гранты социокультурных проектов</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МКУ «Управление культуры, туризма и молодежной политики»</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областной</w:t>
            </w:r>
            <w:proofErr w:type="gramEnd"/>
            <w:r w:rsidRPr="00470497">
              <w:rPr>
                <w:rFonts w:ascii="Times New Roman" w:eastAsia="Calibri" w:hAnsi="Times New Roman" w:cs="Times New Roman"/>
                <w:sz w:val="12"/>
                <w:szCs w:val="12"/>
              </w:rPr>
              <w:t xml:space="preserve"> или федеральный бюджет</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0,00000</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4.1.</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215,00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4.2.</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42,00</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5.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5.1.</w:t>
            </w:r>
          </w:p>
        </w:tc>
        <w:tc>
          <w:tcPr>
            <w:tcW w:w="1287" w:type="pct"/>
            <w:hideMark/>
          </w:tcPr>
          <w:p w:rsidR="00470497" w:rsidRDefault="00470497"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Деятельность Совета</w:t>
            </w:r>
            <w:r w:rsidR="000A0D46" w:rsidRPr="00470497">
              <w:rPr>
                <w:rFonts w:ascii="Times New Roman" w:eastAsia="Calibri" w:hAnsi="Times New Roman" w:cs="Times New Roman"/>
                <w:sz w:val="12"/>
                <w:szCs w:val="12"/>
              </w:rPr>
              <w:t xml:space="preserve"> ветеранов войны и труда по воспитанию подрастающего поколения:</w:t>
            </w:r>
          </w:p>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организация постоянной работы с ветеранами войны и труда на базе предприятий и организаций, учебных заведений</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388,08274</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349,69554</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399,99999</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400,00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1937,77827</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Задача 6. Вовлечение граждан в процесс реализации Программы, в активное участие в мероприятиях Программы.</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6.1.</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Районный День молодежи</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145,00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120,00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298,00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6.2.</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Межмуниципальный фестиваль народной культуры и творчества "Яблочный </w:t>
            </w:r>
            <w:proofErr w:type="spellStart"/>
            <w:r w:rsidRPr="00470497">
              <w:rPr>
                <w:rFonts w:ascii="Times New Roman" w:eastAsia="Calibri" w:hAnsi="Times New Roman" w:cs="Times New Roman"/>
                <w:sz w:val="12"/>
                <w:szCs w:val="12"/>
              </w:rPr>
              <w:t>фест</w:t>
            </w:r>
            <w:proofErr w:type="spellEnd"/>
            <w:r w:rsidRPr="00470497">
              <w:rPr>
                <w:rFonts w:ascii="Times New Roman" w:eastAsia="Calibri" w:hAnsi="Times New Roman" w:cs="Times New Roman"/>
                <w:sz w:val="12"/>
                <w:szCs w:val="12"/>
              </w:rPr>
              <w:t>"</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158,00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6.3.</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Участие в областных акциях: "Мужчина года", "Женщина года"</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МКУ «Управление культуры, туризма и молодежной </w:t>
            </w:r>
            <w:r w:rsidR="00470497" w:rsidRPr="00470497">
              <w:rPr>
                <w:rFonts w:ascii="Times New Roman" w:eastAsia="Calibri" w:hAnsi="Times New Roman" w:cs="Times New Roman"/>
                <w:sz w:val="12"/>
                <w:szCs w:val="12"/>
              </w:rPr>
              <w:t>политики» (</w:t>
            </w:r>
            <w:r w:rsidRPr="00470497">
              <w:rPr>
                <w:rFonts w:ascii="Times New Roman" w:eastAsia="Calibri" w:hAnsi="Times New Roman" w:cs="Times New Roman"/>
                <w:sz w:val="12"/>
                <w:szCs w:val="12"/>
              </w:rPr>
              <w:t>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27,00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79,76155</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106,76</w:t>
            </w:r>
          </w:p>
        </w:tc>
      </w:tr>
      <w:tr w:rsidR="00470497" w:rsidRPr="000A0D46" w:rsidTr="00470497">
        <w:trPr>
          <w:trHeight w:val="20"/>
        </w:trPr>
        <w:tc>
          <w:tcPr>
            <w:tcW w:w="130" w:type="pct"/>
            <w:vMerge w:val="restar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6.4.</w:t>
            </w:r>
          </w:p>
        </w:tc>
        <w:tc>
          <w:tcPr>
            <w:tcW w:w="1287" w:type="pct"/>
            <w:vMerge w:val="restar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282" w:type="pct"/>
            <w:vMerge w:val="restar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vMerge w:val="restar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1 575,22496</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1 643,65805</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1 706,28938</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2 041,61998</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2 579,42530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9 546,217670</w:t>
            </w:r>
          </w:p>
        </w:tc>
      </w:tr>
      <w:tr w:rsidR="00470497" w:rsidRPr="000A0D46" w:rsidTr="00470497">
        <w:trPr>
          <w:trHeight w:val="20"/>
        </w:trPr>
        <w:tc>
          <w:tcPr>
            <w:tcW w:w="130" w:type="pct"/>
            <w:vMerge/>
            <w:hideMark/>
          </w:tcPr>
          <w:p w:rsidR="000A0D46" w:rsidRPr="00470497" w:rsidRDefault="000A0D46" w:rsidP="00470497">
            <w:pPr>
              <w:tabs>
                <w:tab w:val="left" w:pos="284"/>
              </w:tabs>
              <w:rPr>
                <w:rFonts w:ascii="Times New Roman" w:eastAsia="Calibri" w:hAnsi="Times New Roman" w:cs="Times New Roman"/>
                <w:sz w:val="12"/>
                <w:szCs w:val="12"/>
              </w:rPr>
            </w:pPr>
          </w:p>
        </w:tc>
        <w:tc>
          <w:tcPr>
            <w:tcW w:w="1287" w:type="pct"/>
            <w:vMerge/>
            <w:hideMark/>
          </w:tcPr>
          <w:p w:rsidR="000A0D46" w:rsidRPr="00470497" w:rsidRDefault="000A0D46" w:rsidP="00470497">
            <w:pPr>
              <w:tabs>
                <w:tab w:val="left" w:pos="284"/>
              </w:tabs>
              <w:rPr>
                <w:rFonts w:ascii="Times New Roman" w:eastAsia="Calibri" w:hAnsi="Times New Roman" w:cs="Times New Roman"/>
                <w:sz w:val="12"/>
                <w:szCs w:val="12"/>
              </w:rPr>
            </w:pPr>
          </w:p>
        </w:tc>
        <w:tc>
          <w:tcPr>
            <w:tcW w:w="282" w:type="pct"/>
            <w:vMerge/>
            <w:hideMark/>
          </w:tcPr>
          <w:p w:rsidR="000A0D46" w:rsidRPr="00470497" w:rsidRDefault="000A0D46" w:rsidP="00470497">
            <w:pPr>
              <w:tabs>
                <w:tab w:val="left" w:pos="284"/>
              </w:tabs>
              <w:rPr>
                <w:rFonts w:ascii="Times New Roman" w:eastAsia="Calibri" w:hAnsi="Times New Roman" w:cs="Times New Roman"/>
                <w:sz w:val="12"/>
                <w:szCs w:val="12"/>
              </w:rPr>
            </w:pPr>
          </w:p>
        </w:tc>
        <w:tc>
          <w:tcPr>
            <w:tcW w:w="851" w:type="pct"/>
            <w:vMerge/>
            <w:hideMark/>
          </w:tcPr>
          <w:p w:rsidR="000A0D46" w:rsidRPr="00470497" w:rsidRDefault="000A0D46" w:rsidP="00470497">
            <w:pPr>
              <w:tabs>
                <w:tab w:val="left" w:pos="284"/>
              </w:tabs>
              <w:rPr>
                <w:rFonts w:ascii="Times New Roman" w:eastAsia="Calibri" w:hAnsi="Times New Roman" w:cs="Times New Roman"/>
                <w:sz w:val="12"/>
                <w:szCs w:val="12"/>
              </w:rPr>
            </w:pP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областной</w:t>
            </w:r>
            <w:proofErr w:type="gramEnd"/>
            <w:r w:rsidRPr="00470497">
              <w:rPr>
                <w:rFonts w:ascii="Times New Roman" w:eastAsia="Calibri" w:hAnsi="Times New Roman" w:cs="Times New Roman"/>
                <w:sz w:val="12"/>
                <w:szCs w:val="12"/>
              </w:rPr>
              <w:t xml:space="preserve"> или федеральный бюджет</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0,00</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6.5.</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Поддержка интеллектуального и творческого развития молодежи;</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2020-2024</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17,00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52,355</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40,63</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50,00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159,985</w:t>
            </w:r>
          </w:p>
        </w:tc>
      </w:tr>
      <w:tr w:rsidR="00470497" w:rsidRPr="000A0D46" w:rsidTr="00470497">
        <w:trPr>
          <w:trHeight w:val="20"/>
        </w:trPr>
        <w:tc>
          <w:tcPr>
            <w:tcW w:w="130"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6.6.</w:t>
            </w:r>
          </w:p>
        </w:tc>
        <w:tc>
          <w:tcPr>
            <w:tcW w:w="1287"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Софинансирование на строительство жилого помещения (жилого дома), представляемого гражданам, проживающим на сельских территориях, по договору найма жилого помещения (МБУ ДМО)</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2023</w:t>
            </w:r>
          </w:p>
        </w:tc>
        <w:tc>
          <w:tcPr>
            <w:tcW w:w="851"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35,946120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35,946</w:t>
            </w:r>
          </w:p>
        </w:tc>
      </w:tr>
      <w:tr w:rsidR="00470497" w:rsidRPr="000A0D46" w:rsidTr="00470497">
        <w:trPr>
          <w:trHeight w:val="20"/>
        </w:trPr>
        <w:tc>
          <w:tcPr>
            <w:tcW w:w="2550" w:type="pct"/>
            <w:gridSpan w:val="4"/>
            <w:vMerge w:val="restar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 </w:t>
            </w:r>
          </w:p>
        </w:tc>
        <w:tc>
          <w:tcPr>
            <w:tcW w:w="661"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Всего:</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2413,92270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2404,06359</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2557,84938</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3862,31764</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3519,42530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14757,57861</w:t>
            </w:r>
          </w:p>
        </w:tc>
      </w:tr>
      <w:tr w:rsidR="00470497" w:rsidRPr="000A0D46" w:rsidTr="00470497">
        <w:trPr>
          <w:trHeight w:val="20"/>
        </w:trPr>
        <w:tc>
          <w:tcPr>
            <w:tcW w:w="2550" w:type="pct"/>
            <w:gridSpan w:val="4"/>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661" w:type="pct"/>
            <w:hideMark/>
          </w:tcPr>
          <w:p w:rsidR="000A0D46" w:rsidRPr="00470497" w:rsidRDefault="000A0D46" w:rsidP="00470497">
            <w:pPr>
              <w:tabs>
                <w:tab w:val="left" w:pos="284"/>
              </w:tabs>
              <w:rPr>
                <w:rFonts w:ascii="Times New Roman" w:eastAsia="Calibri" w:hAnsi="Times New Roman" w:cs="Times New Roman"/>
                <w:bCs/>
                <w:sz w:val="12"/>
                <w:szCs w:val="12"/>
              </w:rPr>
            </w:pPr>
            <w:proofErr w:type="gramStart"/>
            <w:r w:rsidRPr="00470497">
              <w:rPr>
                <w:rFonts w:ascii="Times New Roman" w:eastAsia="Calibri" w:hAnsi="Times New Roman" w:cs="Times New Roman"/>
                <w:bCs/>
                <w:sz w:val="12"/>
                <w:szCs w:val="12"/>
              </w:rPr>
              <w:t>из</w:t>
            </w:r>
            <w:proofErr w:type="gramEnd"/>
            <w:r w:rsidRPr="00470497">
              <w:rPr>
                <w:rFonts w:ascii="Times New Roman" w:eastAsia="Calibri" w:hAnsi="Times New Roman" w:cs="Times New Roman"/>
                <w:bCs/>
                <w:sz w:val="12"/>
                <w:szCs w:val="12"/>
              </w:rPr>
              <w:t xml:space="preserve"> них:</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 </w:t>
            </w:r>
          </w:p>
        </w:tc>
      </w:tr>
      <w:tr w:rsidR="00470497" w:rsidRPr="000A0D46" w:rsidTr="00470497">
        <w:trPr>
          <w:trHeight w:val="20"/>
        </w:trPr>
        <w:tc>
          <w:tcPr>
            <w:tcW w:w="2550" w:type="pct"/>
            <w:gridSpan w:val="4"/>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2413,92270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2404,06359</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2557,84938</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3862,31764</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3519,42530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14757,57861</w:t>
            </w:r>
          </w:p>
        </w:tc>
      </w:tr>
      <w:tr w:rsidR="00470497" w:rsidRPr="000A0D46" w:rsidTr="00470497">
        <w:trPr>
          <w:trHeight w:val="20"/>
        </w:trPr>
        <w:tc>
          <w:tcPr>
            <w:tcW w:w="2550" w:type="pct"/>
            <w:gridSpan w:val="4"/>
            <w:vMerge/>
            <w:hideMark/>
          </w:tcPr>
          <w:p w:rsidR="000A0D46" w:rsidRPr="00470497" w:rsidRDefault="000A0D46" w:rsidP="00470497">
            <w:pPr>
              <w:tabs>
                <w:tab w:val="left" w:pos="284"/>
              </w:tabs>
              <w:rPr>
                <w:rFonts w:ascii="Times New Roman" w:eastAsia="Calibri" w:hAnsi="Times New Roman" w:cs="Times New Roman"/>
                <w:bCs/>
                <w:sz w:val="12"/>
                <w:szCs w:val="12"/>
              </w:rPr>
            </w:pP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областной</w:t>
            </w:r>
            <w:proofErr w:type="gramEnd"/>
            <w:r w:rsidRPr="00470497">
              <w:rPr>
                <w:rFonts w:ascii="Times New Roman" w:eastAsia="Calibri" w:hAnsi="Times New Roman" w:cs="Times New Roman"/>
                <w:sz w:val="12"/>
                <w:szCs w:val="12"/>
              </w:rPr>
              <w:t xml:space="preserve"> или федеральный бюджет</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3"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282"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c>
          <w:tcPr>
            <w:tcW w:w="374" w:type="pct"/>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0,00</w:t>
            </w:r>
          </w:p>
        </w:tc>
      </w:tr>
      <w:tr w:rsidR="000A0D46" w:rsidRPr="000A0D46" w:rsidTr="00470497">
        <w:trPr>
          <w:trHeight w:val="20"/>
        </w:trPr>
        <w:tc>
          <w:tcPr>
            <w:tcW w:w="5000" w:type="pct"/>
            <w:gridSpan w:val="11"/>
            <w:hideMark/>
          </w:tcPr>
          <w:p w:rsidR="000A0D46" w:rsidRPr="00470497" w:rsidRDefault="000A0D46" w:rsidP="00470497">
            <w:pPr>
              <w:tabs>
                <w:tab w:val="left" w:pos="284"/>
              </w:tabs>
              <w:rPr>
                <w:rFonts w:ascii="Times New Roman" w:eastAsia="Calibri" w:hAnsi="Times New Roman" w:cs="Times New Roman"/>
                <w:bCs/>
                <w:iCs/>
                <w:sz w:val="12"/>
                <w:szCs w:val="12"/>
              </w:rPr>
            </w:pPr>
            <w:r w:rsidRPr="00470497">
              <w:rPr>
                <w:rFonts w:ascii="Times New Roman" w:eastAsia="Calibri" w:hAnsi="Times New Roman" w:cs="Times New Roman"/>
                <w:bCs/>
                <w:iCs/>
                <w:sz w:val="12"/>
                <w:szCs w:val="12"/>
              </w:rPr>
              <w:t xml:space="preserve">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w:t>
            </w:r>
            <w:r w:rsidR="00470497" w:rsidRPr="00470497">
              <w:rPr>
                <w:rFonts w:ascii="Times New Roman" w:eastAsia="Calibri" w:hAnsi="Times New Roman" w:cs="Times New Roman"/>
                <w:bCs/>
                <w:iCs/>
                <w:sz w:val="12"/>
                <w:szCs w:val="12"/>
              </w:rPr>
              <w:t>разрезе</w:t>
            </w:r>
            <w:r w:rsidRPr="00470497">
              <w:rPr>
                <w:rFonts w:ascii="Times New Roman" w:eastAsia="Calibri" w:hAnsi="Times New Roman" w:cs="Times New Roman"/>
                <w:bCs/>
                <w:iCs/>
                <w:sz w:val="12"/>
                <w:szCs w:val="12"/>
              </w:rPr>
              <w:t xml:space="preserve"> исполнителей</w:t>
            </w:r>
          </w:p>
        </w:tc>
      </w:tr>
      <w:tr w:rsidR="00470497" w:rsidRPr="000A0D46" w:rsidTr="00470497">
        <w:trPr>
          <w:trHeight w:val="20"/>
        </w:trPr>
        <w:tc>
          <w:tcPr>
            <w:tcW w:w="2550" w:type="pct"/>
            <w:gridSpan w:val="4"/>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МКУ «Управление культуры, туризма и молодежной политики» (МАУК МКДЦ)</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803,69774</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504,16554</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434,52</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1339,75</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700,00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3782,134820</w:t>
            </w:r>
          </w:p>
        </w:tc>
      </w:tr>
      <w:tr w:rsidR="00470497" w:rsidRPr="000A0D46" w:rsidTr="00470497">
        <w:trPr>
          <w:trHeight w:val="20"/>
        </w:trPr>
        <w:tc>
          <w:tcPr>
            <w:tcW w:w="2550" w:type="pct"/>
            <w:gridSpan w:val="4"/>
            <w:hideMark/>
          </w:tcPr>
          <w:p w:rsidR="000A0D46" w:rsidRPr="00470497" w:rsidRDefault="000A0D46" w:rsidP="00470497">
            <w:pPr>
              <w:tabs>
                <w:tab w:val="left" w:pos="284"/>
              </w:tabs>
              <w:rPr>
                <w:rFonts w:ascii="Times New Roman" w:eastAsia="Calibri" w:hAnsi="Times New Roman" w:cs="Times New Roman"/>
                <w:sz w:val="12"/>
                <w:szCs w:val="12"/>
              </w:rPr>
            </w:pPr>
            <w:r w:rsidRPr="00470497">
              <w:rPr>
                <w:rFonts w:ascii="Times New Roman" w:eastAsia="Calibri" w:hAnsi="Times New Roman" w:cs="Times New Roman"/>
                <w:sz w:val="12"/>
                <w:szCs w:val="12"/>
              </w:rPr>
              <w:t>МБУ "ДМО"</w:t>
            </w:r>
          </w:p>
        </w:tc>
        <w:tc>
          <w:tcPr>
            <w:tcW w:w="661" w:type="pct"/>
            <w:hideMark/>
          </w:tcPr>
          <w:p w:rsidR="000A0D46" w:rsidRPr="00470497" w:rsidRDefault="000A0D46" w:rsidP="00470497">
            <w:pPr>
              <w:tabs>
                <w:tab w:val="left" w:pos="284"/>
              </w:tabs>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средства</w:t>
            </w:r>
            <w:proofErr w:type="gramEnd"/>
            <w:r w:rsidRPr="00470497">
              <w:rPr>
                <w:rFonts w:ascii="Times New Roman" w:eastAsia="Calibri" w:hAnsi="Times New Roman" w:cs="Times New Roman"/>
                <w:sz w:val="12"/>
                <w:szCs w:val="12"/>
              </w:rPr>
              <w:t xml:space="preserve"> местного бюджета</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1610,224960</w:t>
            </w:r>
          </w:p>
        </w:tc>
        <w:tc>
          <w:tcPr>
            <w:tcW w:w="283"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1899,89805</w:t>
            </w:r>
          </w:p>
        </w:tc>
        <w:tc>
          <w:tcPr>
            <w:tcW w:w="28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2123,329380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2522,566100</w:t>
            </w:r>
          </w:p>
        </w:tc>
        <w:tc>
          <w:tcPr>
            <w:tcW w:w="282"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2819,425300</w:t>
            </w:r>
          </w:p>
        </w:tc>
        <w:tc>
          <w:tcPr>
            <w:tcW w:w="374" w:type="pct"/>
            <w:hideMark/>
          </w:tcPr>
          <w:p w:rsidR="000A0D46" w:rsidRPr="00470497" w:rsidRDefault="000A0D46" w:rsidP="00470497">
            <w:pPr>
              <w:tabs>
                <w:tab w:val="left" w:pos="284"/>
              </w:tabs>
              <w:rPr>
                <w:rFonts w:ascii="Times New Roman" w:eastAsia="Calibri" w:hAnsi="Times New Roman" w:cs="Times New Roman"/>
                <w:bCs/>
                <w:sz w:val="12"/>
                <w:szCs w:val="12"/>
              </w:rPr>
            </w:pPr>
            <w:r w:rsidRPr="00470497">
              <w:rPr>
                <w:rFonts w:ascii="Times New Roman" w:eastAsia="Calibri" w:hAnsi="Times New Roman" w:cs="Times New Roman"/>
                <w:bCs/>
                <w:sz w:val="12"/>
                <w:szCs w:val="12"/>
              </w:rPr>
              <w:t>10975,443790</w:t>
            </w:r>
          </w:p>
        </w:tc>
      </w:tr>
    </w:tbl>
    <w:p w:rsidR="00AB3DA9" w:rsidRDefault="000A0D46" w:rsidP="000A0D46">
      <w:pPr>
        <w:tabs>
          <w:tab w:val="left" w:pos="284"/>
        </w:tabs>
        <w:spacing w:after="0" w:line="240" w:lineRule="auto"/>
        <w:ind w:firstLine="284"/>
        <w:jc w:val="both"/>
        <w:rPr>
          <w:rFonts w:ascii="Times New Roman" w:eastAsia="Calibri" w:hAnsi="Times New Roman" w:cs="Times New Roman"/>
          <w:sz w:val="12"/>
          <w:szCs w:val="12"/>
        </w:rPr>
      </w:pPr>
      <w:r w:rsidRPr="000A0D46">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03403C" w:rsidRDefault="0003403C" w:rsidP="0001764D">
      <w:pPr>
        <w:tabs>
          <w:tab w:val="left" w:pos="284"/>
        </w:tabs>
        <w:spacing w:after="0" w:line="240" w:lineRule="auto"/>
        <w:jc w:val="both"/>
        <w:rPr>
          <w:rFonts w:ascii="Times New Roman" w:eastAsia="Calibri" w:hAnsi="Times New Roman" w:cs="Times New Roman"/>
          <w:sz w:val="12"/>
          <w:szCs w:val="12"/>
        </w:rPr>
      </w:pPr>
    </w:p>
    <w:p w:rsidR="00470497" w:rsidRPr="006E2C05" w:rsidRDefault="00470497" w:rsidP="00470497">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470497" w:rsidRPr="006E2C05" w:rsidRDefault="00470497" w:rsidP="00470497">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470497" w:rsidRPr="006E2C05" w:rsidRDefault="00470497" w:rsidP="00470497">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470497" w:rsidRPr="006E2C05" w:rsidRDefault="00470497" w:rsidP="00470497">
      <w:pPr>
        <w:tabs>
          <w:tab w:val="left" w:pos="284"/>
        </w:tabs>
        <w:spacing w:after="0" w:line="240" w:lineRule="auto"/>
        <w:jc w:val="center"/>
        <w:rPr>
          <w:rFonts w:ascii="Times New Roman" w:eastAsia="Calibri" w:hAnsi="Times New Roman" w:cs="Times New Roman"/>
          <w:sz w:val="12"/>
          <w:szCs w:val="12"/>
        </w:rPr>
      </w:pPr>
    </w:p>
    <w:p w:rsidR="00470497" w:rsidRPr="006E2C05" w:rsidRDefault="00470497" w:rsidP="00470497">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470497" w:rsidRPr="006E2C05" w:rsidRDefault="00470497" w:rsidP="004704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№117</w:t>
      </w:r>
    </w:p>
    <w:p w:rsidR="00470497" w:rsidRPr="00470497" w:rsidRDefault="00470497" w:rsidP="00470497">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О признании утратившими силу постановлений администрации муниципального района Сергиевский</w:t>
      </w:r>
    </w:p>
    <w:p w:rsidR="00470497" w:rsidRPr="00470497" w:rsidRDefault="00470497" w:rsidP="00470497">
      <w:pPr>
        <w:tabs>
          <w:tab w:val="left" w:pos="284"/>
        </w:tabs>
        <w:spacing w:after="0" w:line="240" w:lineRule="auto"/>
        <w:jc w:val="both"/>
        <w:rPr>
          <w:rFonts w:ascii="Times New Roman" w:eastAsia="Calibri" w:hAnsi="Times New Roman" w:cs="Times New Roman"/>
          <w:b/>
          <w:sz w:val="12"/>
          <w:szCs w:val="12"/>
        </w:rPr>
      </w:pP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муниципального района Сергиевский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b/>
          <w:sz w:val="12"/>
          <w:szCs w:val="12"/>
        </w:rPr>
      </w:pPr>
      <w:r w:rsidRPr="00470497">
        <w:rPr>
          <w:rFonts w:ascii="Times New Roman" w:eastAsia="Calibri" w:hAnsi="Times New Roman" w:cs="Times New Roman"/>
          <w:b/>
          <w:sz w:val="12"/>
          <w:szCs w:val="12"/>
        </w:rPr>
        <w:t>ПОСТАНОВЛЯЕТ:</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 Признать утратившими силу постановления администрации муниципального района Сергиевский: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с изменениями в редакции постановлений администрации муниципального района Сергиевский № 1598 от 28.12.2018г., № 1811 от 31.12.2018г., № 547 от 19.05.2020г., № 1227 от 06.11.2020г., № 1515 от 30.12.2020г., № 339 от 15.04.2021г., № 1255 от 30.12.2021г., № 306 от 28.03.2022г., № 364 от 13.04.2022г., № 899 от 19.08.2022г., № 1533 от 30.12.2022г., № 1514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1322 от 02.10.2019г. «Об утверждении муниципальной программы «Развитие физической культуры и спорта муниципального района Сергиевский Самарской области на 2020-2023 годы», с изменениями в редакции постановлений администрации муниципального района Сергиевский № 1645 от 11.12.2019г., № 1816 от 31.12.2019г., № 780 от 17.07.2020г., № 891 от 10.08.2020г., № 1174 от 27.10.2020г., № 1512 от 30.12.2020г., № 97 от 12.02.2021г., № 462 от 21.05.2021г., № 860 от 06.09.2021г., № 1207 от 27.12.2021г., № 1250 от 30.12.2021г., № 601 от 09.06.2022г., № 1126 от 06.10.2022г., № 1554 от 30.12.2022г., № 1530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1662 от 13.12.2019г. «Об утверждении муниципальной программы «Экологическая программа территории муниципального района Сергиевский на 2020-2023 годы», с изменениями в редакции постановлений администрации муниципального района Сергиевский № 1799 от 31.12.2019г., № 559 от 21.05.2020г., № 731 от 07.07.2020г., № 1444 от 28.12.2020г., № 307 от 09.04.2021г., № 1263 от 30.12.2021г., № 516 от 25.05.2022г., № 1523 от 30.12.2022г., № 274 от 15.03.2023г., № 597 от 06.06.2023г., № 635 от 15.06.2023г., № 727 от 11.07.2023г., № 934 от 01.09.2023г., № 1461 от 27.12.2023г.;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1714 от 18.12.2019г. «Об утверждении муниципальной программы «Обращение с отходами на  территории  муниципального района Сергиевский на 2020-2023 годы», с изменениями в редакции постановлений администрации муниципального района Сергиевский № 1800 от 31.12.2019г., № 560 от 21.05.2020г., № 744 от 08.07.2020г., № 1486 от 30.12.2020г., № 64 от 03.02.2021г., № 326 от 13.04.2021г., № 1262 от 30.12.2021г., № 322 от 31.03.2022г., № 713 от 07.07.2022г., № 1522 от 30.12.2022г., № 273 от 15.03.2023г., № 479 от 11.05.2023г.;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440 от 10.04.2020г. «Об утверждении муниципальной программы «Развитие торговли в муниципальном районе Сергиевский Самарской области на 2020–2023 годы» муниципального района Сергиевский Самарской области»;</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с изменениями в редакции постановлений администрации муниципального района Сергиевский № 1475 от 30.12.2020г., № 128 от 24.02.2021г., № 315 от 09.04.2021г., № 470 от 25.05.2021г., № 727 от 26.07.2021г., № 1029 от 11.11.2021г., № 1142 от 13.12.2021г., № 1244 от 30.12.2021г., № 232 от 11.03.2022г., № 392 от 18.04.2022г., № 604 от 14.06.2022г., № 900 от 22.08.2022г., № 1190 от 14.10.2022г., № 1460 от 21.12.2022г., № 1531 от 30.12.2022г., № 260 от 15.03.2023г., № 489 от 15.05.2023г., № 784 от 31.07.2023г., № 1082 от 06.10.2023г., № 1516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2021-2023годы», с изменениями в редакции постановлений администрации муниципального района Сергиевский № 1474 от 30.12.2020г., № 127 от 24.02.2021г., № 314 от 09.04.2021г., № 609 от 24.06.2021г., № 632 от 05.07.2021г., № 1141 от 13.12.2021г., № 1245 от 30.12.2021г., № 231 от 11.03.2022г., № 334 от 04.04.2022г., № 508 от 23.05.2022г., № 1123 от 05.10.2022г., № 1334 от 22.11.2022г., № 1530 от 30.12.2022г., № 240 от 14.03.2023г., № 490 от 15.05.2023г., № 1083 от 06.10.2023г., № 1517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1078 от 28.09.2020г.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 с изменениями в редакции постановлений администрации муниципального района Сергиевский № 1478 от 30.12.2020г., № 131 от 25.02.2021г., № 397 от 27.04.2021г., № 543 от 09.06.2021г., № 799 от 12.08.2021г., № 893 от 16.09.2021г., № 1128 от 06.12.2021г., № 1241 от 30.12.2021г., № 393 от 18.04.2022г., № 1426 от 16.12.2022г., № 1524 от 30.12.2022г., № 847 от 11.08.2023г., № 1054 от 27.09.2023г., № 1081 от 06.10.2023г., № 1265 от 23.11.2023г., № 1520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1087 от 30.09.2020г. «Об утверждении муниципальной программы «Развитие муниципальной службы в муниципальном районе Сергиевский Самарской области на 2021-2023 годы», с изменениями в редакции постановлений администрации муниципального района Сергиевский № 1470 от 30.12.2020г., № 1194 от 24.12.2021г., № 1502 от 27.12.2022г., № 1518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1175 от 28.10.2020г. «Об утверждении муниципальной программы «Стимулирование развития жилищного строительства на территории муниципального района Сергиевский на 2021-2023 годы», с изменениями в редакции постановлений администрации муниципального района Сергиевский № 282 от 31.03.2021г., № 1258 от 30.12.2021г., № 445 от 29.04.2022г., № 918 от 24.08.2022г., № 1572 от 30.12.2022г., № 1526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1362 от 10.12.2020г.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 с изменениями в редакции постановлений администрации муниципального района Сергиевский № 1206 от 27.12.2021г., № 1479 от 22.12.2022г., № 1499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 с изменениями в редакции постановлений администрации муниципального района Сергиевский № 304 от 06.04.2021г., № 446 от 18.05.2021г., № 570 от 17.06.2021г., № 792 от 10.08.2021г., № 969 от 13.10.2021г., № 1254 от 30.12.2021г., № 296 от 22.03.2022г., № 591 от 08.06.2022г., № 884 от 16.08.2022г., № 1152 от 11.10.2022г., № 1556 от 30.12.2022г., № 221 от 10.03.2023г., № 465 от 05.05.2023г., № 778 от 28.07.2023г., № 1092 от 06.10.2023г., № 1522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с изменениями в редакции постановлений администрации муниципального района Сергиевский № 256 от 23.03.2021г., № 367 от 20.04.2021г., № 746 от 02.08.2021г., № 997 от 18.10.2021г., № 1264 от 30.12.2021г., № 217 от 10.03.2022г., № 917 от 24.08.2022г., № 1242 от 27.10.2022г., № 1564 от 30.12.2022г., № 348 от 10.04.2023г., № 726 от 11.07.2023г., № 1103 от 10.10.2023г., № 1525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lastRenderedPageBreak/>
        <w:t>- № 1496 от 30.12.2020г. «Об утверждении муниципальной программы «Профилактика терроризма и экстремизма в муниципальном районе Сергиевский на 2021-2023 годы», с изменениями в редакции постановлений администрации муниципального района Сергиевский № 1560 от 30.12.2022г., № 1519 от 29.12.2023г.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2. Опубликовать настоящее постановление в газете «Сергиевский вестник».</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4. Контроль за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470497">
        <w:rPr>
          <w:rFonts w:ascii="Times New Roman" w:eastAsia="Calibri" w:hAnsi="Times New Roman" w:cs="Times New Roman"/>
          <w:sz w:val="12"/>
          <w:szCs w:val="12"/>
        </w:rPr>
        <w:t>Облыгину</w:t>
      </w:r>
      <w:proofErr w:type="spellEnd"/>
      <w:r w:rsidRPr="00470497">
        <w:rPr>
          <w:rFonts w:ascii="Times New Roman" w:eastAsia="Calibri" w:hAnsi="Times New Roman" w:cs="Times New Roman"/>
          <w:sz w:val="12"/>
          <w:szCs w:val="12"/>
        </w:rPr>
        <w:t xml:space="preserve"> Ю.В.</w:t>
      </w:r>
    </w:p>
    <w:p w:rsidR="00470497" w:rsidRDefault="00470497" w:rsidP="00470497">
      <w:pPr>
        <w:tabs>
          <w:tab w:val="left" w:pos="284"/>
        </w:tabs>
        <w:spacing w:after="0" w:line="240" w:lineRule="auto"/>
        <w:jc w:val="right"/>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муниципального </w:t>
      </w:r>
      <w:r w:rsidRPr="00470497">
        <w:rPr>
          <w:rFonts w:ascii="Times New Roman" w:eastAsia="Calibri" w:hAnsi="Times New Roman" w:cs="Times New Roman"/>
          <w:sz w:val="12"/>
          <w:szCs w:val="12"/>
        </w:rPr>
        <w:t>района Сергиевский</w:t>
      </w:r>
    </w:p>
    <w:p w:rsidR="00470497" w:rsidRPr="00470497" w:rsidRDefault="00470497" w:rsidP="00470497">
      <w:pPr>
        <w:tabs>
          <w:tab w:val="left" w:pos="284"/>
        </w:tabs>
        <w:spacing w:after="0" w:line="240" w:lineRule="auto"/>
        <w:jc w:val="right"/>
        <w:rPr>
          <w:rFonts w:ascii="Times New Roman" w:eastAsia="Calibri" w:hAnsi="Times New Roman" w:cs="Times New Roman"/>
          <w:sz w:val="12"/>
          <w:szCs w:val="12"/>
        </w:rPr>
      </w:pPr>
      <w:proofErr w:type="spellStart"/>
      <w:r w:rsidRPr="00470497">
        <w:rPr>
          <w:rFonts w:ascii="Times New Roman" w:eastAsia="Calibri" w:hAnsi="Times New Roman" w:cs="Times New Roman"/>
          <w:sz w:val="12"/>
          <w:szCs w:val="12"/>
        </w:rPr>
        <w:t>А.И.Екамасов</w:t>
      </w:r>
      <w:proofErr w:type="spellEnd"/>
    </w:p>
    <w:p w:rsidR="00470497" w:rsidRPr="00470497" w:rsidRDefault="00470497" w:rsidP="00470497">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470497" w:rsidRPr="00470497" w:rsidRDefault="00470497" w:rsidP="00470497">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70497" w:rsidRPr="00470497" w:rsidRDefault="00470497" w:rsidP="00470497">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470497" w:rsidRPr="00470497" w:rsidRDefault="00470497" w:rsidP="00470497">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470497" w:rsidRPr="00470497" w:rsidRDefault="00470497" w:rsidP="00470497">
      <w:pPr>
        <w:tabs>
          <w:tab w:val="left" w:pos="284"/>
        </w:tabs>
        <w:spacing w:after="0" w:line="240" w:lineRule="auto"/>
        <w:jc w:val="center"/>
        <w:rPr>
          <w:rFonts w:ascii="Times New Roman" w:eastAsia="Calibri" w:hAnsi="Times New Roman" w:cs="Times New Roman"/>
          <w:sz w:val="12"/>
          <w:szCs w:val="12"/>
        </w:rPr>
      </w:pPr>
    </w:p>
    <w:p w:rsidR="00470497" w:rsidRPr="00470497" w:rsidRDefault="00470497" w:rsidP="00470497">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470497" w:rsidRPr="00470497" w:rsidRDefault="00470497" w:rsidP="00470497">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№05</w:t>
      </w:r>
    </w:p>
    <w:p w:rsidR="00470497" w:rsidRDefault="00470497" w:rsidP="00470497">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О проведении публичных слушаний по проекту Постановления Администрации сельского поселения Сергиевск</w:t>
      </w:r>
    </w:p>
    <w:p w:rsidR="00470497" w:rsidRPr="00470497" w:rsidRDefault="00470497" w:rsidP="00470497">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 </w:t>
      </w:r>
      <w:proofErr w:type="gramStart"/>
      <w:r w:rsidRPr="00470497">
        <w:rPr>
          <w:rFonts w:ascii="Times New Roman" w:eastAsia="Calibri" w:hAnsi="Times New Roman" w:cs="Times New Roman"/>
          <w:b/>
          <w:sz w:val="12"/>
          <w:szCs w:val="12"/>
        </w:rPr>
        <w:t>муниципального</w:t>
      </w:r>
      <w:proofErr w:type="gramEnd"/>
      <w:r w:rsidRPr="00470497">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470497">
        <w:rPr>
          <w:rFonts w:ascii="Times New Roman" w:eastAsia="Calibri" w:hAnsi="Times New Roman" w:cs="Times New Roman"/>
          <w:b/>
          <w:sz w:val="12"/>
          <w:szCs w:val="12"/>
        </w:rPr>
        <w:t>с.Сергиевск</w:t>
      </w:r>
      <w:proofErr w:type="spellEnd"/>
      <w:r w:rsidRPr="00470497">
        <w:rPr>
          <w:rFonts w:ascii="Times New Roman" w:eastAsia="Calibri" w:hAnsi="Times New Roman" w:cs="Times New Roman"/>
          <w:b/>
          <w:sz w:val="12"/>
          <w:szCs w:val="12"/>
        </w:rPr>
        <w:t xml:space="preserve">, </w:t>
      </w:r>
      <w:proofErr w:type="spellStart"/>
      <w:r w:rsidRPr="00470497">
        <w:rPr>
          <w:rFonts w:ascii="Times New Roman" w:eastAsia="Calibri" w:hAnsi="Times New Roman" w:cs="Times New Roman"/>
          <w:b/>
          <w:sz w:val="12"/>
          <w:szCs w:val="12"/>
        </w:rPr>
        <w:t>ул.Заводская</w:t>
      </w:r>
      <w:proofErr w:type="spellEnd"/>
      <w:r w:rsidRPr="00470497">
        <w:rPr>
          <w:rFonts w:ascii="Times New Roman" w:eastAsia="Calibri" w:hAnsi="Times New Roman" w:cs="Times New Roman"/>
          <w:b/>
          <w:sz w:val="12"/>
          <w:szCs w:val="12"/>
        </w:rPr>
        <w:t xml:space="preserve">, 7, общей площадью 9526 </w:t>
      </w:r>
      <w:proofErr w:type="spellStart"/>
      <w:r w:rsidRPr="00470497">
        <w:rPr>
          <w:rFonts w:ascii="Times New Roman" w:eastAsia="Calibri" w:hAnsi="Times New Roman" w:cs="Times New Roman"/>
          <w:b/>
          <w:sz w:val="12"/>
          <w:szCs w:val="12"/>
        </w:rPr>
        <w:t>кв.м</w:t>
      </w:r>
      <w:proofErr w:type="spellEnd"/>
      <w:r w:rsidRPr="00470497">
        <w:rPr>
          <w:rFonts w:ascii="Times New Roman" w:eastAsia="Calibri" w:hAnsi="Times New Roman" w:cs="Times New Roman"/>
          <w:b/>
          <w:sz w:val="12"/>
          <w:szCs w:val="12"/>
        </w:rPr>
        <w:t>, с кадастровым номером 63:31:0702002:1257</w:t>
      </w:r>
    </w:p>
    <w:p w:rsidR="00470497" w:rsidRPr="00470497" w:rsidRDefault="00470497" w:rsidP="00470497">
      <w:pPr>
        <w:tabs>
          <w:tab w:val="left" w:pos="284"/>
        </w:tabs>
        <w:spacing w:after="0" w:line="240" w:lineRule="auto"/>
        <w:jc w:val="both"/>
        <w:rPr>
          <w:rFonts w:ascii="Times New Roman" w:eastAsia="Calibri" w:hAnsi="Times New Roman" w:cs="Times New Roman"/>
          <w:sz w:val="12"/>
          <w:szCs w:val="12"/>
        </w:rPr>
      </w:pP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470497">
        <w:rPr>
          <w:rFonts w:ascii="Times New Roman" w:eastAsia="Calibri" w:hAnsi="Times New Roman" w:cs="Times New Roman"/>
          <w:sz w:val="12"/>
          <w:szCs w:val="12"/>
        </w:rPr>
        <w:t>Подлиповского</w:t>
      </w:r>
      <w:proofErr w:type="spellEnd"/>
      <w:r w:rsidRPr="00470497">
        <w:rPr>
          <w:rFonts w:ascii="Times New Roman" w:eastAsia="Calibri" w:hAnsi="Times New Roman" w:cs="Times New Roman"/>
          <w:sz w:val="12"/>
          <w:szCs w:val="12"/>
        </w:rPr>
        <w:t xml:space="preserve"> Андрея Николаевича,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b/>
          <w:sz w:val="12"/>
          <w:szCs w:val="12"/>
        </w:rPr>
        <w:t>ПОСТАНОВЛЯЮ</w:t>
      </w:r>
      <w:r w:rsidRPr="00470497">
        <w:rPr>
          <w:rFonts w:ascii="Times New Roman" w:eastAsia="Calibri" w:hAnsi="Times New Roman" w:cs="Times New Roman"/>
          <w:sz w:val="12"/>
          <w:szCs w:val="12"/>
        </w:rPr>
        <w:t>:</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470497">
        <w:rPr>
          <w:rFonts w:ascii="Times New Roman" w:eastAsia="Calibri" w:hAnsi="Times New Roman" w:cs="Times New Roman"/>
          <w:sz w:val="12"/>
          <w:szCs w:val="12"/>
        </w:rPr>
        <w:t>с.Сергиевск</w:t>
      </w:r>
      <w:proofErr w:type="spellEnd"/>
      <w:r w:rsidRPr="00470497">
        <w:rPr>
          <w:rFonts w:ascii="Times New Roman" w:eastAsia="Calibri" w:hAnsi="Times New Roman" w:cs="Times New Roman"/>
          <w:sz w:val="12"/>
          <w:szCs w:val="12"/>
        </w:rPr>
        <w:t xml:space="preserve">, </w:t>
      </w:r>
      <w:proofErr w:type="spellStart"/>
      <w:r w:rsidRPr="00470497">
        <w:rPr>
          <w:rFonts w:ascii="Times New Roman" w:eastAsia="Calibri" w:hAnsi="Times New Roman" w:cs="Times New Roman"/>
          <w:sz w:val="12"/>
          <w:szCs w:val="12"/>
        </w:rPr>
        <w:t>ул.Заводская</w:t>
      </w:r>
      <w:proofErr w:type="spellEnd"/>
      <w:r w:rsidRPr="00470497">
        <w:rPr>
          <w:rFonts w:ascii="Times New Roman" w:eastAsia="Calibri" w:hAnsi="Times New Roman" w:cs="Times New Roman"/>
          <w:sz w:val="12"/>
          <w:szCs w:val="12"/>
        </w:rPr>
        <w:t xml:space="preserve">, 7, общей площадью 9526 </w:t>
      </w:r>
      <w:proofErr w:type="spellStart"/>
      <w:r w:rsidRPr="00470497">
        <w:rPr>
          <w:rFonts w:ascii="Times New Roman" w:eastAsia="Calibri" w:hAnsi="Times New Roman" w:cs="Times New Roman"/>
          <w:sz w:val="12"/>
          <w:szCs w:val="12"/>
        </w:rPr>
        <w:t>кв.м</w:t>
      </w:r>
      <w:proofErr w:type="spellEnd"/>
      <w:r w:rsidRPr="00470497">
        <w:rPr>
          <w:rFonts w:ascii="Times New Roman" w:eastAsia="Calibri" w:hAnsi="Times New Roman" w:cs="Times New Roman"/>
          <w:sz w:val="12"/>
          <w:szCs w:val="12"/>
        </w:rPr>
        <w:t>, с кадастровым номером 63:31:0702002:1257.</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Перечень информационных материалов:</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схема расположения земельного участка.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2. Процедура проведения публичных слушаний состоит из следующих этапов:</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 оповещение о начале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4) проведение собрания или собраний участников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5) подготовка и оформление протокола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3. Назначить срок проведения публичных слушаний по проекту - с 12.02.2024 года по 07.03.2024 года.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470497">
        <w:rPr>
          <w:rFonts w:ascii="Times New Roman" w:eastAsia="Calibri" w:hAnsi="Times New Roman" w:cs="Times New Roman"/>
          <w:sz w:val="12"/>
          <w:szCs w:val="12"/>
        </w:rPr>
        <w:t>с.Сергиевск</w:t>
      </w:r>
      <w:proofErr w:type="spellEnd"/>
      <w:r w:rsidRPr="00470497">
        <w:rPr>
          <w:rFonts w:ascii="Times New Roman" w:eastAsia="Calibri" w:hAnsi="Times New Roman" w:cs="Times New Roman"/>
          <w:sz w:val="12"/>
          <w:szCs w:val="12"/>
        </w:rPr>
        <w:t>, ул.Г.Михайловского,27, в период с 16.02.2024 года по 04.03.2024 года.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Часы работы экспозиции: рабочие дни с 09.00 до 12.00 и с 13.00 до 17.00.</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470497">
        <w:rPr>
          <w:rFonts w:ascii="Times New Roman" w:eastAsia="Calibri" w:hAnsi="Times New Roman" w:cs="Times New Roman"/>
          <w:sz w:val="12"/>
          <w:szCs w:val="12"/>
        </w:rPr>
        <w:t>с.Сергиевск</w:t>
      </w:r>
      <w:proofErr w:type="spellEnd"/>
      <w:r w:rsidRPr="00470497">
        <w:rPr>
          <w:rFonts w:ascii="Times New Roman" w:eastAsia="Calibri" w:hAnsi="Times New Roman" w:cs="Times New Roman"/>
          <w:sz w:val="12"/>
          <w:szCs w:val="12"/>
        </w:rPr>
        <w:t xml:space="preserve">, </w:t>
      </w:r>
      <w:proofErr w:type="spellStart"/>
      <w:r w:rsidRPr="00470497">
        <w:rPr>
          <w:rFonts w:ascii="Times New Roman" w:eastAsia="Calibri" w:hAnsi="Times New Roman" w:cs="Times New Roman"/>
          <w:sz w:val="12"/>
          <w:szCs w:val="12"/>
        </w:rPr>
        <w:t>ул.Г.Михайловского</w:t>
      </w:r>
      <w:proofErr w:type="spellEnd"/>
      <w:r w:rsidRPr="00470497">
        <w:rPr>
          <w:rFonts w:ascii="Times New Roman" w:eastAsia="Calibri" w:hAnsi="Times New Roman" w:cs="Times New Roman"/>
          <w:sz w:val="12"/>
          <w:szCs w:val="12"/>
        </w:rPr>
        <w:t>, 27.</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lastRenderedPageBreak/>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470497">
        <w:rPr>
          <w:rFonts w:ascii="Times New Roman" w:eastAsia="Calibri" w:hAnsi="Times New Roman" w:cs="Times New Roman"/>
          <w:sz w:val="12"/>
          <w:szCs w:val="12"/>
        </w:rPr>
        <w:t>ГрК</w:t>
      </w:r>
      <w:proofErr w:type="spellEnd"/>
      <w:r w:rsidRPr="00470497">
        <w:rPr>
          <w:rFonts w:ascii="Times New Roman" w:eastAsia="Calibri" w:hAnsi="Times New Roman" w:cs="Times New Roman"/>
          <w:sz w:val="12"/>
          <w:szCs w:val="12"/>
        </w:rPr>
        <w:t xml:space="preserve"> РФ.</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470497">
        <w:rPr>
          <w:rFonts w:ascii="Times New Roman" w:eastAsia="Calibri" w:hAnsi="Times New Roman" w:cs="Times New Roman"/>
          <w:sz w:val="12"/>
          <w:szCs w:val="12"/>
        </w:rPr>
        <w:t>с.Сергиевск</w:t>
      </w:r>
      <w:proofErr w:type="spellEnd"/>
      <w:r w:rsidRPr="00470497">
        <w:rPr>
          <w:rFonts w:ascii="Times New Roman" w:eastAsia="Calibri" w:hAnsi="Times New Roman" w:cs="Times New Roman"/>
          <w:sz w:val="12"/>
          <w:szCs w:val="12"/>
        </w:rPr>
        <w:t>, ул.Г.Михайловского,27.</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 xml:space="preserve">муниципального района Сергиевский Самарской области </w:t>
      </w:r>
      <w:proofErr w:type="spellStart"/>
      <w:r w:rsidRPr="00470497">
        <w:rPr>
          <w:rFonts w:ascii="Times New Roman" w:eastAsia="Calibri" w:hAnsi="Times New Roman" w:cs="Times New Roman"/>
          <w:sz w:val="12"/>
          <w:szCs w:val="12"/>
        </w:rPr>
        <w:t>Хантееву</w:t>
      </w:r>
      <w:proofErr w:type="spellEnd"/>
      <w:r w:rsidRPr="00470497">
        <w:rPr>
          <w:rFonts w:ascii="Times New Roman" w:eastAsia="Calibri" w:hAnsi="Times New Roman" w:cs="Times New Roman"/>
          <w:sz w:val="12"/>
          <w:szCs w:val="12"/>
        </w:rPr>
        <w:t xml:space="preserve"> Жанну Сергеевну.</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официальное опубликование проекта в газете «Сергиевский вестник»;</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Сергиевск</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муниципального района Сергиевский о предоставлении разрешения на условно разрешенный вид использования земельного участка,</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 xml:space="preserve">расположенного по адресу: Самарская область, муниципальный район Сергиевский, сельское поселение Сергиевск, </w:t>
      </w:r>
      <w:proofErr w:type="spellStart"/>
      <w:r w:rsidRPr="00470497">
        <w:rPr>
          <w:rFonts w:ascii="Times New Roman" w:eastAsia="Calibri" w:hAnsi="Times New Roman" w:cs="Times New Roman"/>
          <w:sz w:val="12"/>
          <w:szCs w:val="12"/>
        </w:rPr>
        <w:t>с.Сергиевск</w:t>
      </w:r>
      <w:proofErr w:type="spellEnd"/>
      <w:r w:rsidRPr="00470497">
        <w:rPr>
          <w:rFonts w:ascii="Times New Roman" w:eastAsia="Calibri" w:hAnsi="Times New Roman" w:cs="Times New Roman"/>
          <w:sz w:val="12"/>
          <w:szCs w:val="12"/>
        </w:rPr>
        <w:t xml:space="preserve">, </w:t>
      </w:r>
      <w:proofErr w:type="spellStart"/>
      <w:r w:rsidRPr="00470497">
        <w:rPr>
          <w:rFonts w:ascii="Times New Roman" w:eastAsia="Calibri" w:hAnsi="Times New Roman" w:cs="Times New Roman"/>
          <w:sz w:val="12"/>
          <w:szCs w:val="12"/>
        </w:rPr>
        <w:t>ул.Заводская</w:t>
      </w:r>
      <w:proofErr w:type="spellEnd"/>
      <w:r w:rsidRPr="00470497">
        <w:rPr>
          <w:rFonts w:ascii="Times New Roman" w:eastAsia="Calibri" w:hAnsi="Times New Roman" w:cs="Times New Roman"/>
          <w:sz w:val="12"/>
          <w:szCs w:val="12"/>
        </w:rPr>
        <w:t xml:space="preserve">, 7, общей площадью 9526 </w:t>
      </w:r>
      <w:proofErr w:type="spellStart"/>
      <w:r w:rsidRPr="00470497">
        <w:rPr>
          <w:rFonts w:ascii="Times New Roman" w:eastAsia="Calibri" w:hAnsi="Times New Roman" w:cs="Times New Roman"/>
          <w:sz w:val="12"/>
          <w:szCs w:val="12"/>
        </w:rPr>
        <w:t>кв.м</w:t>
      </w:r>
      <w:proofErr w:type="spellEnd"/>
      <w:r w:rsidRPr="00470497">
        <w:rPr>
          <w:rFonts w:ascii="Times New Roman" w:eastAsia="Calibri" w:hAnsi="Times New Roman" w:cs="Times New Roman"/>
          <w:sz w:val="12"/>
          <w:szCs w:val="12"/>
        </w:rPr>
        <w:t>, с кадастровым номером 63:31:0702002:1257,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w:t>
      </w:r>
      <w:r>
        <w:rPr>
          <w:rFonts w:ascii="Times New Roman" w:eastAsia="Calibri" w:hAnsi="Times New Roman" w:cs="Times New Roman"/>
          <w:sz w:val="12"/>
          <w:szCs w:val="12"/>
        </w:rPr>
        <w:t xml:space="preserve"> </w:t>
      </w:r>
      <w:r w:rsidRPr="00470497">
        <w:rPr>
          <w:rFonts w:ascii="Times New Roman" w:eastAsia="Calibri" w:hAnsi="Times New Roman" w:cs="Times New Roman"/>
          <w:sz w:val="12"/>
          <w:szCs w:val="12"/>
        </w:rPr>
        <w:t>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470497" w:rsidRPr="00470497" w:rsidRDefault="00470497" w:rsidP="00470497">
      <w:pPr>
        <w:tabs>
          <w:tab w:val="left" w:pos="284"/>
        </w:tabs>
        <w:spacing w:after="0" w:line="240" w:lineRule="auto"/>
        <w:ind w:firstLine="284"/>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14. Контроль за выполнением настоящего Постановления оставляю за собой.</w:t>
      </w:r>
    </w:p>
    <w:p w:rsidR="00470497" w:rsidRPr="00470497" w:rsidRDefault="00470497" w:rsidP="00F25812">
      <w:pPr>
        <w:tabs>
          <w:tab w:val="left" w:pos="284"/>
        </w:tabs>
        <w:spacing w:after="0" w:line="240" w:lineRule="auto"/>
        <w:jc w:val="right"/>
        <w:rPr>
          <w:rFonts w:ascii="Times New Roman" w:eastAsia="Calibri" w:hAnsi="Times New Roman" w:cs="Times New Roman"/>
          <w:sz w:val="12"/>
          <w:szCs w:val="12"/>
        </w:rPr>
      </w:pPr>
      <w:r w:rsidRPr="00470497">
        <w:rPr>
          <w:rFonts w:ascii="Times New Roman" w:eastAsia="Calibri" w:hAnsi="Times New Roman" w:cs="Times New Roman"/>
          <w:sz w:val="12"/>
          <w:szCs w:val="12"/>
        </w:rPr>
        <w:t>Глава сельского поселения Сергиевск</w:t>
      </w:r>
    </w:p>
    <w:p w:rsidR="00470497" w:rsidRPr="00470497" w:rsidRDefault="00470497" w:rsidP="00F25812">
      <w:pPr>
        <w:tabs>
          <w:tab w:val="left" w:pos="284"/>
        </w:tabs>
        <w:spacing w:after="0" w:line="240" w:lineRule="auto"/>
        <w:jc w:val="right"/>
        <w:rPr>
          <w:rFonts w:ascii="Times New Roman" w:eastAsia="Calibri" w:hAnsi="Times New Roman" w:cs="Times New Roman"/>
          <w:sz w:val="12"/>
          <w:szCs w:val="12"/>
        </w:rPr>
      </w:pPr>
      <w:proofErr w:type="gramStart"/>
      <w:r w:rsidRPr="00470497">
        <w:rPr>
          <w:rFonts w:ascii="Times New Roman" w:eastAsia="Calibri" w:hAnsi="Times New Roman" w:cs="Times New Roman"/>
          <w:sz w:val="12"/>
          <w:szCs w:val="12"/>
        </w:rPr>
        <w:t>муниципального</w:t>
      </w:r>
      <w:proofErr w:type="gramEnd"/>
      <w:r w:rsidRPr="00470497">
        <w:rPr>
          <w:rFonts w:ascii="Times New Roman" w:eastAsia="Calibri" w:hAnsi="Times New Roman" w:cs="Times New Roman"/>
          <w:sz w:val="12"/>
          <w:szCs w:val="12"/>
        </w:rPr>
        <w:t xml:space="preserve"> района Сергиевский</w:t>
      </w:r>
    </w:p>
    <w:p w:rsidR="00470497" w:rsidRPr="00470497" w:rsidRDefault="00470497" w:rsidP="00F25812">
      <w:pPr>
        <w:tabs>
          <w:tab w:val="left" w:pos="284"/>
        </w:tabs>
        <w:spacing w:after="0" w:line="240" w:lineRule="auto"/>
        <w:jc w:val="right"/>
        <w:rPr>
          <w:rFonts w:ascii="Times New Roman" w:eastAsia="Calibri" w:hAnsi="Times New Roman" w:cs="Times New Roman"/>
          <w:sz w:val="12"/>
          <w:szCs w:val="12"/>
        </w:rPr>
      </w:pPr>
      <w:proofErr w:type="spellStart"/>
      <w:r w:rsidRPr="00470497">
        <w:rPr>
          <w:rFonts w:ascii="Times New Roman" w:eastAsia="Calibri" w:hAnsi="Times New Roman" w:cs="Times New Roman"/>
          <w:sz w:val="12"/>
          <w:szCs w:val="12"/>
        </w:rPr>
        <w:t>М.М.Арчибасов</w:t>
      </w:r>
      <w:proofErr w:type="spellEnd"/>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F25812" w:rsidRPr="00470497" w:rsidRDefault="00F25812" w:rsidP="00F25812">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F25812" w:rsidRPr="00470497" w:rsidRDefault="00F25812" w:rsidP="00F25812">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№02</w:t>
      </w:r>
    </w:p>
    <w:p w:rsidR="00F25812" w:rsidRDefault="00F25812" w:rsidP="00F25812">
      <w:pPr>
        <w:tabs>
          <w:tab w:val="left" w:pos="284"/>
        </w:tabs>
        <w:spacing w:after="0" w:line="240" w:lineRule="auto"/>
        <w:jc w:val="center"/>
        <w:rPr>
          <w:rFonts w:ascii="Times New Roman" w:eastAsia="Calibri" w:hAnsi="Times New Roman" w:cs="Times New Roman"/>
          <w:b/>
          <w:sz w:val="12"/>
          <w:szCs w:val="12"/>
        </w:rPr>
      </w:pPr>
      <w:r w:rsidRPr="00F25812">
        <w:rPr>
          <w:rFonts w:ascii="Times New Roman" w:eastAsia="Calibri" w:hAnsi="Times New Roman" w:cs="Times New Roman"/>
          <w:b/>
          <w:sz w:val="12"/>
          <w:szCs w:val="12"/>
        </w:rPr>
        <w:t>О проведении публичных слушаний по проекту Постановления Администрации сельского поселения Сергиевск</w:t>
      </w:r>
    </w:p>
    <w:p w:rsidR="00F25812" w:rsidRPr="00F25812" w:rsidRDefault="00F25812" w:rsidP="00F25812">
      <w:pPr>
        <w:tabs>
          <w:tab w:val="left" w:pos="284"/>
        </w:tabs>
        <w:spacing w:after="0" w:line="240" w:lineRule="auto"/>
        <w:jc w:val="center"/>
        <w:rPr>
          <w:rFonts w:ascii="Times New Roman" w:eastAsia="Calibri" w:hAnsi="Times New Roman" w:cs="Times New Roman"/>
          <w:b/>
          <w:sz w:val="12"/>
          <w:szCs w:val="12"/>
        </w:rPr>
      </w:pPr>
      <w:r w:rsidRPr="00F25812">
        <w:rPr>
          <w:rFonts w:ascii="Times New Roman" w:eastAsia="Calibri" w:hAnsi="Times New Roman" w:cs="Times New Roman"/>
          <w:b/>
          <w:sz w:val="12"/>
          <w:szCs w:val="12"/>
        </w:rPr>
        <w:t xml:space="preserve"> </w:t>
      </w:r>
      <w:proofErr w:type="gramStart"/>
      <w:r w:rsidRPr="00F25812">
        <w:rPr>
          <w:rFonts w:ascii="Times New Roman" w:eastAsia="Calibri" w:hAnsi="Times New Roman" w:cs="Times New Roman"/>
          <w:b/>
          <w:sz w:val="12"/>
          <w:szCs w:val="12"/>
        </w:rPr>
        <w:t>муниципального</w:t>
      </w:r>
      <w:proofErr w:type="gramEnd"/>
      <w:r w:rsidRPr="00F25812">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b/>
          <w:sz w:val="12"/>
          <w:szCs w:val="12"/>
        </w:rPr>
        <w:t>с.Сергиевск</w:t>
      </w:r>
      <w:proofErr w:type="spellEnd"/>
      <w:r w:rsidRPr="00F25812">
        <w:rPr>
          <w:rFonts w:ascii="Times New Roman" w:eastAsia="Calibri" w:hAnsi="Times New Roman" w:cs="Times New Roman"/>
          <w:b/>
          <w:sz w:val="12"/>
          <w:szCs w:val="12"/>
        </w:rPr>
        <w:t xml:space="preserve">, </w:t>
      </w:r>
      <w:proofErr w:type="spellStart"/>
      <w:r w:rsidRPr="00F25812">
        <w:rPr>
          <w:rFonts w:ascii="Times New Roman" w:eastAsia="Calibri" w:hAnsi="Times New Roman" w:cs="Times New Roman"/>
          <w:b/>
          <w:sz w:val="12"/>
          <w:szCs w:val="12"/>
        </w:rPr>
        <w:t>ул.Заводская</w:t>
      </w:r>
      <w:proofErr w:type="spellEnd"/>
      <w:r w:rsidRPr="00F25812">
        <w:rPr>
          <w:rFonts w:ascii="Times New Roman" w:eastAsia="Calibri" w:hAnsi="Times New Roman" w:cs="Times New Roman"/>
          <w:b/>
          <w:sz w:val="12"/>
          <w:szCs w:val="12"/>
        </w:rPr>
        <w:t xml:space="preserve">, 7А, общей площадью 1332 </w:t>
      </w:r>
      <w:proofErr w:type="spellStart"/>
      <w:r w:rsidRPr="00F25812">
        <w:rPr>
          <w:rFonts w:ascii="Times New Roman" w:eastAsia="Calibri" w:hAnsi="Times New Roman" w:cs="Times New Roman"/>
          <w:b/>
          <w:sz w:val="12"/>
          <w:szCs w:val="12"/>
        </w:rPr>
        <w:t>кв.м</w:t>
      </w:r>
      <w:proofErr w:type="spellEnd"/>
      <w:r w:rsidRPr="00F25812">
        <w:rPr>
          <w:rFonts w:ascii="Times New Roman" w:eastAsia="Calibri" w:hAnsi="Times New Roman" w:cs="Times New Roman"/>
          <w:b/>
          <w:sz w:val="12"/>
          <w:szCs w:val="12"/>
        </w:rPr>
        <w:t>, с кадастровым номером 63:31:0702002:1258</w:t>
      </w:r>
    </w:p>
    <w:p w:rsidR="00F25812" w:rsidRPr="00F25812" w:rsidRDefault="00F25812" w:rsidP="00F25812">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Общества с ограниченной ответственностью «Траектория-Сервис»,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Pr="00F25812">
        <w:rPr>
          <w:rFonts w:ascii="Times New Roman" w:eastAsia="Calibri" w:hAnsi="Times New Roman" w:cs="Times New Roman"/>
          <w:sz w:val="12"/>
          <w:szCs w:val="12"/>
        </w:rPr>
        <w:t>Сергиевскм</w:t>
      </w:r>
      <w:proofErr w:type="spellEnd"/>
      <w:r w:rsidRPr="00F25812">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lastRenderedPageBreak/>
        <w:t>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b/>
          <w:sz w:val="12"/>
          <w:szCs w:val="12"/>
        </w:rPr>
      </w:pPr>
      <w:r w:rsidRPr="00F25812">
        <w:rPr>
          <w:rFonts w:ascii="Times New Roman" w:eastAsia="Calibri" w:hAnsi="Times New Roman" w:cs="Times New Roman"/>
          <w:b/>
          <w:sz w:val="12"/>
          <w:szCs w:val="12"/>
        </w:rPr>
        <w:t>ПОСТАНОВЛЯЮ:</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7А, общей площадью 1332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63:31:0702002:1258.</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Перечень информационных материалов: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схема расположения земельного участка.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Процедура проведения публичных слушаний состоит из следующих этапов: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оповещение о начале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4) проведение собрания или собраний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подготовка и оформление протокола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Назначить срок проведения публичных слушаний по проекту - с 12.02.2024 года по 07.03.2024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 в период с 16.02.2024 года по 04.03.2024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Часы работы экспозиции: рабочие дни с 09.00 до 12.00 и с 13.00 до 17.00.</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ул.Г.Михайловского</w:t>
      </w:r>
      <w:proofErr w:type="spellEnd"/>
      <w:r w:rsidRPr="00F25812">
        <w:rPr>
          <w:rFonts w:ascii="Times New Roman" w:eastAsia="Calibri" w:hAnsi="Times New Roman" w:cs="Times New Roman"/>
          <w:sz w:val="12"/>
          <w:szCs w:val="12"/>
        </w:rPr>
        <w:t>, 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F25812">
        <w:rPr>
          <w:rFonts w:ascii="Times New Roman" w:eastAsia="Calibri" w:hAnsi="Times New Roman" w:cs="Times New Roman"/>
          <w:sz w:val="12"/>
          <w:szCs w:val="12"/>
        </w:rPr>
        <w:t>ГрК</w:t>
      </w:r>
      <w:proofErr w:type="spellEnd"/>
      <w:r w:rsidRPr="00F25812">
        <w:rPr>
          <w:rFonts w:ascii="Times New Roman" w:eastAsia="Calibri" w:hAnsi="Times New Roman" w:cs="Times New Roman"/>
          <w:sz w:val="12"/>
          <w:szCs w:val="12"/>
        </w:rPr>
        <w:t xml:space="preserve"> РФ.</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w:t>
      </w:r>
      <w:proofErr w:type="spellStart"/>
      <w:r w:rsidRPr="00F25812">
        <w:rPr>
          <w:rFonts w:ascii="Times New Roman" w:eastAsia="Calibri" w:hAnsi="Times New Roman" w:cs="Times New Roman"/>
          <w:sz w:val="12"/>
          <w:szCs w:val="12"/>
        </w:rPr>
        <w:t>Хантееву</w:t>
      </w:r>
      <w:proofErr w:type="spellEnd"/>
      <w:r w:rsidRPr="00F25812">
        <w:rPr>
          <w:rFonts w:ascii="Times New Roman" w:eastAsia="Calibri" w:hAnsi="Times New Roman" w:cs="Times New Roman"/>
          <w:sz w:val="12"/>
          <w:szCs w:val="12"/>
        </w:rPr>
        <w:t xml:space="preserve"> Жанну Сергеевну.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официальное опубликование проекта в газете «Сергиевский вестник»;</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lastRenderedPageBreak/>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7А, общей площадью 1332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63:31:0702002:1258,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w:t>
      </w:r>
      <w:proofErr w:type="spellStart"/>
      <w:r w:rsidRPr="00F25812">
        <w:rPr>
          <w:rFonts w:ascii="Times New Roman" w:eastAsia="Calibri" w:hAnsi="Times New Roman" w:cs="Times New Roman"/>
          <w:sz w:val="12"/>
          <w:szCs w:val="12"/>
        </w:rPr>
        <w:t>поселениеСергиевск</w:t>
      </w:r>
      <w:proofErr w:type="spellEnd"/>
      <w:r w:rsidRPr="00F25812">
        <w:rPr>
          <w:rFonts w:ascii="Times New Roman" w:eastAsia="Calibri" w:hAnsi="Times New Roman" w:cs="Times New Roman"/>
          <w:sz w:val="12"/>
          <w:szCs w:val="12"/>
        </w:rPr>
        <w:t xml:space="preserve">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14. Контроль за выполнением настоящего Постановления оставляю за собой.</w:t>
      </w:r>
    </w:p>
    <w:p w:rsidR="0003403C" w:rsidRDefault="0003403C" w:rsidP="00F25812">
      <w:pPr>
        <w:tabs>
          <w:tab w:val="left" w:pos="284"/>
        </w:tabs>
        <w:spacing w:after="0" w:line="240" w:lineRule="auto"/>
        <w:jc w:val="right"/>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r w:rsidRPr="00F25812">
        <w:rPr>
          <w:rFonts w:ascii="Times New Roman" w:eastAsia="Calibri" w:hAnsi="Times New Roman" w:cs="Times New Roman"/>
          <w:sz w:val="12"/>
          <w:szCs w:val="12"/>
        </w:rPr>
        <w:t>Глава сельского поселения Сергиевск</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proofErr w:type="gramStart"/>
      <w:r w:rsidRPr="00F25812">
        <w:rPr>
          <w:rFonts w:ascii="Times New Roman" w:eastAsia="Calibri" w:hAnsi="Times New Roman" w:cs="Times New Roman"/>
          <w:sz w:val="12"/>
          <w:szCs w:val="12"/>
        </w:rPr>
        <w:t>муниципального</w:t>
      </w:r>
      <w:proofErr w:type="gramEnd"/>
      <w:r w:rsidRPr="00F25812">
        <w:rPr>
          <w:rFonts w:ascii="Times New Roman" w:eastAsia="Calibri" w:hAnsi="Times New Roman" w:cs="Times New Roman"/>
          <w:sz w:val="12"/>
          <w:szCs w:val="12"/>
        </w:rPr>
        <w:t xml:space="preserve"> района Сергиевский</w:t>
      </w:r>
    </w:p>
    <w:p w:rsidR="0003403C" w:rsidRDefault="0003403C" w:rsidP="00F25812">
      <w:pPr>
        <w:tabs>
          <w:tab w:val="left" w:pos="284"/>
        </w:tabs>
        <w:spacing w:after="0" w:line="240" w:lineRule="auto"/>
        <w:jc w:val="right"/>
        <w:rPr>
          <w:rFonts w:ascii="Times New Roman" w:eastAsia="Calibri" w:hAnsi="Times New Roman" w:cs="Times New Roman"/>
          <w:sz w:val="12"/>
          <w:szCs w:val="12"/>
        </w:rPr>
      </w:pPr>
    </w:p>
    <w:p w:rsidR="00AB3DA9" w:rsidRDefault="00F25812" w:rsidP="00F25812">
      <w:pPr>
        <w:tabs>
          <w:tab w:val="left" w:pos="284"/>
        </w:tabs>
        <w:spacing w:after="0" w:line="240" w:lineRule="auto"/>
        <w:jc w:val="right"/>
        <w:rPr>
          <w:rFonts w:ascii="Times New Roman" w:eastAsia="Calibri" w:hAnsi="Times New Roman" w:cs="Times New Roman"/>
          <w:sz w:val="12"/>
          <w:szCs w:val="12"/>
        </w:rPr>
      </w:pPr>
      <w:proofErr w:type="spellStart"/>
      <w:r w:rsidRPr="00F25812">
        <w:rPr>
          <w:rFonts w:ascii="Times New Roman" w:eastAsia="Calibri" w:hAnsi="Times New Roman" w:cs="Times New Roman"/>
          <w:sz w:val="12"/>
          <w:szCs w:val="12"/>
        </w:rPr>
        <w:t>М.М.Арчибасов</w:t>
      </w:r>
      <w:proofErr w:type="spellEnd"/>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F25812" w:rsidRPr="00470497" w:rsidRDefault="00F25812" w:rsidP="00F25812">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F25812" w:rsidRPr="00470497" w:rsidRDefault="00F25812" w:rsidP="00F25812">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№04</w:t>
      </w:r>
    </w:p>
    <w:p w:rsidR="00F25812" w:rsidRDefault="00F25812" w:rsidP="00F25812">
      <w:pPr>
        <w:tabs>
          <w:tab w:val="left" w:pos="284"/>
        </w:tabs>
        <w:spacing w:after="0" w:line="240" w:lineRule="auto"/>
        <w:jc w:val="center"/>
        <w:rPr>
          <w:rFonts w:ascii="Times New Roman" w:eastAsia="Calibri" w:hAnsi="Times New Roman" w:cs="Times New Roman"/>
          <w:b/>
          <w:sz w:val="12"/>
          <w:szCs w:val="12"/>
        </w:rPr>
      </w:pPr>
      <w:r w:rsidRPr="00F25812">
        <w:rPr>
          <w:rFonts w:ascii="Times New Roman" w:eastAsia="Calibri" w:hAnsi="Times New Roman" w:cs="Times New Roman"/>
          <w:b/>
          <w:sz w:val="12"/>
          <w:szCs w:val="12"/>
        </w:rPr>
        <w:t xml:space="preserve">О проведении публичных слушаний по проекту Постановления Администрации сельского поселения Сергиевск </w:t>
      </w:r>
    </w:p>
    <w:p w:rsidR="00F25812" w:rsidRPr="00F25812" w:rsidRDefault="00F25812" w:rsidP="00F25812">
      <w:pPr>
        <w:tabs>
          <w:tab w:val="left" w:pos="284"/>
        </w:tabs>
        <w:spacing w:after="0" w:line="240" w:lineRule="auto"/>
        <w:jc w:val="center"/>
        <w:rPr>
          <w:rFonts w:ascii="Times New Roman" w:eastAsia="Calibri" w:hAnsi="Times New Roman" w:cs="Times New Roman"/>
          <w:b/>
          <w:sz w:val="12"/>
          <w:szCs w:val="12"/>
        </w:rPr>
      </w:pPr>
      <w:proofErr w:type="gramStart"/>
      <w:r w:rsidRPr="00F25812">
        <w:rPr>
          <w:rFonts w:ascii="Times New Roman" w:eastAsia="Calibri" w:hAnsi="Times New Roman" w:cs="Times New Roman"/>
          <w:b/>
          <w:sz w:val="12"/>
          <w:szCs w:val="12"/>
        </w:rPr>
        <w:t>муниципального</w:t>
      </w:r>
      <w:proofErr w:type="gramEnd"/>
      <w:r w:rsidRPr="00F25812">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b/>
          <w:sz w:val="12"/>
          <w:szCs w:val="12"/>
        </w:rPr>
        <w:t>с.Сергиевск</w:t>
      </w:r>
      <w:proofErr w:type="spellEnd"/>
      <w:r w:rsidRPr="00F25812">
        <w:rPr>
          <w:rFonts w:ascii="Times New Roman" w:eastAsia="Calibri" w:hAnsi="Times New Roman" w:cs="Times New Roman"/>
          <w:b/>
          <w:sz w:val="12"/>
          <w:szCs w:val="12"/>
        </w:rPr>
        <w:t xml:space="preserve">, </w:t>
      </w:r>
      <w:proofErr w:type="spellStart"/>
      <w:r w:rsidRPr="00F25812">
        <w:rPr>
          <w:rFonts w:ascii="Times New Roman" w:eastAsia="Calibri" w:hAnsi="Times New Roman" w:cs="Times New Roman"/>
          <w:b/>
          <w:sz w:val="12"/>
          <w:szCs w:val="12"/>
        </w:rPr>
        <w:t>ул.Заводская</w:t>
      </w:r>
      <w:proofErr w:type="spellEnd"/>
      <w:r w:rsidRPr="00F25812">
        <w:rPr>
          <w:rFonts w:ascii="Times New Roman" w:eastAsia="Calibri" w:hAnsi="Times New Roman" w:cs="Times New Roman"/>
          <w:b/>
          <w:sz w:val="12"/>
          <w:szCs w:val="12"/>
        </w:rPr>
        <w:t xml:space="preserve">, 7Б, общей площадью 100 </w:t>
      </w:r>
      <w:proofErr w:type="spellStart"/>
      <w:r w:rsidRPr="00F25812">
        <w:rPr>
          <w:rFonts w:ascii="Times New Roman" w:eastAsia="Calibri" w:hAnsi="Times New Roman" w:cs="Times New Roman"/>
          <w:b/>
          <w:sz w:val="12"/>
          <w:szCs w:val="12"/>
        </w:rPr>
        <w:t>кв.м</w:t>
      </w:r>
      <w:proofErr w:type="spellEnd"/>
      <w:r w:rsidRPr="00F25812">
        <w:rPr>
          <w:rFonts w:ascii="Times New Roman" w:eastAsia="Calibri" w:hAnsi="Times New Roman" w:cs="Times New Roman"/>
          <w:b/>
          <w:sz w:val="12"/>
          <w:szCs w:val="12"/>
        </w:rPr>
        <w:t>, с кадастровым номером 63:31:0702002:1259</w:t>
      </w:r>
    </w:p>
    <w:p w:rsidR="00F25812" w:rsidRPr="00F25812" w:rsidRDefault="00F25812" w:rsidP="00F25812">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F25812">
        <w:rPr>
          <w:rFonts w:ascii="Times New Roman" w:eastAsia="Calibri" w:hAnsi="Times New Roman" w:cs="Times New Roman"/>
          <w:sz w:val="12"/>
          <w:szCs w:val="12"/>
        </w:rPr>
        <w:t>Подлиповского</w:t>
      </w:r>
      <w:proofErr w:type="spellEnd"/>
      <w:r w:rsidRPr="00F25812">
        <w:rPr>
          <w:rFonts w:ascii="Times New Roman" w:eastAsia="Calibri" w:hAnsi="Times New Roman" w:cs="Times New Roman"/>
          <w:sz w:val="12"/>
          <w:szCs w:val="12"/>
        </w:rPr>
        <w:t xml:space="preserve"> Андрея Николаевича,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b/>
          <w:sz w:val="12"/>
          <w:szCs w:val="12"/>
        </w:rPr>
      </w:pPr>
      <w:r w:rsidRPr="00F25812">
        <w:rPr>
          <w:rFonts w:ascii="Times New Roman" w:eastAsia="Calibri" w:hAnsi="Times New Roman" w:cs="Times New Roman"/>
          <w:b/>
          <w:sz w:val="12"/>
          <w:szCs w:val="12"/>
        </w:rPr>
        <w:t>ПОСТАНОВЛЯЮ:</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5812">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7Б, общей площадью 100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63:31:0702002:1259.</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Перечень информационных материалов: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схема расположения земельного участка.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Процедура проведения публичных слушаний состоит из следующих этапов: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оповещение о начале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4) проведение собрания или собраний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подготовка и оформление протокола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Назначить срок проведения публичных слушаний по проекту - с 12.02.2024 года по 07.03.2024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lastRenderedPageBreak/>
        <w:t xml:space="preserve">4. Провести экспозицию проекта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 в период с 16.02.2024 года по 04.03.2024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Часы работы экспозиции: рабочие дни с 09.00 до 12.00 и с 13.00 до 17.00.</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ул.Г.Михайловского</w:t>
      </w:r>
      <w:proofErr w:type="spellEnd"/>
      <w:r w:rsidRPr="00F25812">
        <w:rPr>
          <w:rFonts w:ascii="Times New Roman" w:eastAsia="Calibri" w:hAnsi="Times New Roman" w:cs="Times New Roman"/>
          <w:sz w:val="12"/>
          <w:szCs w:val="12"/>
        </w:rPr>
        <w:t>, 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F25812">
        <w:rPr>
          <w:rFonts w:ascii="Times New Roman" w:eastAsia="Calibri" w:hAnsi="Times New Roman" w:cs="Times New Roman"/>
          <w:sz w:val="12"/>
          <w:szCs w:val="12"/>
        </w:rPr>
        <w:t>ГрК</w:t>
      </w:r>
      <w:proofErr w:type="spellEnd"/>
      <w:r w:rsidRPr="00F25812">
        <w:rPr>
          <w:rFonts w:ascii="Times New Roman" w:eastAsia="Calibri" w:hAnsi="Times New Roman" w:cs="Times New Roman"/>
          <w:sz w:val="12"/>
          <w:szCs w:val="12"/>
        </w:rPr>
        <w:t xml:space="preserve"> РФ.</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sidRPr="00F25812">
        <w:rPr>
          <w:rFonts w:ascii="Times New Roman" w:eastAsia="Calibri" w:hAnsi="Times New Roman" w:cs="Times New Roman"/>
          <w:sz w:val="12"/>
          <w:szCs w:val="12"/>
        </w:rPr>
        <w:tab/>
        <w:t>для физических лиц - фамилию, имя, отчество (при наличии), дату рождения, адрес места жительства (регистрации);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w:t>
      </w:r>
      <w:r w:rsidRPr="00F25812">
        <w:rPr>
          <w:rFonts w:ascii="Times New Roman" w:eastAsia="Calibri" w:hAnsi="Times New Roman" w:cs="Times New Roman"/>
          <w:sz w:val="12"/>
          <w:szCs w:val="12"/>
        </w:rPr>
        <w:tab/>
        <w:t>для юридических лиц - наименование, основной государственный регистрационный номер, место нахождения и адрес.</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w:t>
      </w:r>
      <w:proofErr w:type="spellStart"/>
      <w:r w:rsidRPr="00F25812">
        <w:rPr>
          <w:rFonts w:ascii="Times New Roman" w:eastAsia="Calibri" w:hAnsi="Times New Roman" w:cs="Times New Roman"/>
          <w:sz w:val="12"/>
          <w:szCs w:val="12"/>
        </w:rPr>
        <w:t>Хантееву</w:t>
      </w:r>
      <w:proofErr w:type="spellEnd"/>
      <w:r w:rsidRPr="00F25812">
        <w:rPr>
          <w:rFonts w:ascii="Times New Roman" w:eastAsia="Calibri" w:hAnsi="Times New Roman" w:cs="Times New Roman"/>
          <w:sz w:val="12"/>
          <w:szCs w:val="12"/>
        </w:rPr>
        <w:t xml:space="preserve"> Жанну Сергеевну.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официальное опубликование проекта в газете «Сергиевский вестник»;</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7Б, общей площадью 100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63:31:0702002:1259,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F25812">
        <w:rPr>
          <w:rFonts w:ascii="Times New Roman" w:eastAsia="Calibri" w:hAnsi="Times New Roman" w:cs="Times New Roman"/>
          <w:sz w:val="12"/>
          <w:szCs w:val="12"/>
        </w:rPr>
        <w:lastRenderedPageBreak/>
        <w:t>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14. Контроль за выполнением настоящего Постановления оставляю за собой.</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r w:rsidRPr="00F25812">
        <w:rPr>
          <w:rFonts w:ascii="Times New Roman" w:eastAsia="Calibri" w:hAnsi="Times New Roman" w:cs="Times New Roman"/>
          <w:sz w:val="12"/>
          <w:szCs w:val="12"/>
        </w:rPr>
        <w:t>Глава сельского поселения Сергиевск</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proofErr w:type="gramStart"/>
      <w:r w:rsidRPr="00F25812">
        <w:rPr>
          <w:rFonts w:ascii="Times New Roman" w:eastAsia="Calibri" w:hAnsi="Times New Roman" w:cs="Times New Roman"/>
          <w:sz w:val="12"/>
          <w:szCs w:val="12"/>
        </w:rPr>
        <w:t>муниципального</w:t>
      </w:r>
      <w:proofErr w:type="gramEnd"/>
      <w:r w:rsidRPr="00F25812">
        <w:rPr>
          <w:rFonts w:ascii="Times New Roman" w:eastAsia="Calibri" w:hAnsi="Times New Roman" w:cs="Times New Roman"/>
          <w:sz w:val="12"/>
          <w:szCs w:val="12"/>
        </w:rPr>
        <w:t xml:space="preserve"> района Сергиевский</w:t>
      </w:r>
    </w:p>
    <w:p w:rsidR="00AB3DA9" w:rsidRDefault="00F25812" w:rsidP="00F25812">
      <w:pPr>
        <w:tabs>
          <w:tab w:val="left" w:pos="284"/>
        </w:tabs>
        <w:spacing w:after="0" w:line="240" w:lineRule="auto"/>
        <w:jc w:val="right"/>
        <w:rPr>
          <w:rFonts w:ascii="Times New Roman" w:eastAsia="Calibri" w:hAnsi="Times New Roman" w:cs="Times New Roman"/>
          <w:sz w:val="12"/>
          <w:szCs w:val="12"/>
        </w:rPr>
      </w:pPr>
      <w:proofErr w:type="spellStart"/>
      <w:r w:rsidRPr="00F25812">
        <w:rPr>
          <w:rFonts w:ascii="Times New Roman" w:eastAsia="Calibri" w:hAnsi="Times New Roman" w:cs="Times New Roman"/>
          <w:sz w:val="12"/>
          <w:szCs w:val="12"/>
        </w:rPr>
        <w:t>М.М.Арчибасов</w:t>
      </w:r>
      <w:proofErr w:type="spellEnd"/>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F25812" w:rsidRPr="00470497" w:rsidRDefault="00F25812" w:rsidP="00F25812">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F25812" w:rsidRPr="00470497" w:rsidRDefault="00F25812" w:rsidP="00F25812">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№03</w:t>
      </w:r>
    </w:p>
    <w:p w:rsidR="00F25812" w:rsidRDefault="00F25812" w:rsidP="00F25812">
      <w:pPr>
        <w:tabs>
          <w:tab w:val="left" w:pos="284"/>
        </w:tabs>
        <w:spacing w:after="0" w:line="240" w:lineRule="auto"/>
        <w:jc w:val="center"/>
        <w:rPr>
          <w:rFonts w:ascii="Times New Roman" w:eastAsia="Calibri" w:hAnsi="Times New Roman" w:cs="Times New Roman"/>
          <w:b/>
          <w:sz w:val="12"/>
          <w:szCs w:val="12"/>
        </w:rPr>
      </w:pPr>
      <w:r w:rsidRPr="00F25812">
        <w:rPr>
          <w:rFonts w:ascii="Times New Roman" w:eastAsia="Calibri" w:hAnsi="Times New Roman" w:cs="Times New Roman"/>
          <w:b/>
          <w:sz w:val="12"/>
          <w:szCs w:val="12"/>
        </w:rPr>
        <w:t xml:space="preserve">О проведении публичных слушаний по проекту Постановления Администрации сельского поселения Сергиевск </w:t>
      </w:r>
    </w:p>
    <w:p w:rsidR="00F25812" w:rsidRPr="00F25812" w:rsidRDefault="00F25812" w:rsidP="00F25812">
      <w:pPr>
        <w:tabs>
          <w:tab w:val="left" w:pos="284"/>
        </w:tabs>
        <w:spacing w:after="0" w:line="240" w:lineRule="auto"/>
        <w:jc w:val="center"/>
        <w:rPr>
          <w:rFonts w:ascii="Times New Roman" w:eastAsia="Calibri" w:hAnsi="Times New Roman" w:cs="Times New Roman"/>
          <w:b/>
          <w:sz w:val="12"/>
          <w:szCs w:val="12"/>
        </w:rPr>
      </w:pPr>
      <w:proofErr w:type="gramStart"/>
      <w:r w:rsidRPr="00F25812">
        <w:rPr>
          <w:rFonts w:ascii="Times New Roman" w:eastAsia="Calibri" w:hAnsi="Times New Roman" w:cs="Times New Roman"/>
          <w:b/>
          <w:sz w:val="12"/>
          <w:szCs w:val="12"/>
        </w:rPr>
        <w:t>муниципального</w:t>
      </w:r>
      <w:proofErr w:type="gramEnd"/>
      <w:r w:rsidRPr="00F25812">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w:t>
      </w:r>
      <w:proofErr w:type="spellStart"/>
      <w:r w:rsidRPr="00F25812">
        <w:rPr>
          <w:rFonts w:ascii="Times New Roman" w:eastAsia="Calibri" w:hAnsi="Times New Roman" w:cs="Times New Roman"/>
          <w:b/>
          <w:sz w:val="12"/>
          <w:szCs w:val="12"/>
        </w:rPr>
        <w:t>кв.м</w:t>
      </w:r>
      <w:proofErr w:type="spellEnd"/>
      <w:r w:rsidRPr="00F25812">
        <w:rPr>
          <w:rFonts w:ascii="Times New Roman" w:eastAsia="Calibri" w:hAnsi="Times New Roman" w:cs="Times New Roman"/>
          <w:b/>
          <w:sz w:val="12"/>
          <w:szCs w:val="12"/>
        </w:rPr>
        <w:t>, с кадастровым номером 63:31:0702002:1616</w:t>
      </w:r>
    </w:p>
    <w:p w:rsidR="00F25812" w:rsidRPr="00F25812" w:rsidRDefault="00F25812" w:rsidP="00F25812">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Общества с ограниченной ответственностью «Траектория-Сервис»,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w:t>
      </w:r>
      <w:r>
        <w:rPr>
          <w:rFonts w:ascii="Times New Roman" w:eastAsia="Calibri" w:hAnsi="Times New Roman" w:cs="Times New Roman"/>
          <w:sz w:val="12"/>
          <w:szCs w:val="12"/>
        </w:rPr>
        <w:t xml:space="preserve"> поселения Сергиевск</w:t>
      </w:r>
      <w:r w:rsidRPr="00F25812">
        <w:rPr>
          <w:rFonts w:ascii="Times New Roman" w:eastAsia="Calibri" w:hAnsi="Times New Roman" w:cs="Times New Roman"/>
          <w:sz w:val="12"/>
          <w:szCs w:val="12"/>
        </w:rPr>
        <w:t xml:space="preserve">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b/>
          <w:sz w:val="12"/>
          <w:szCs w:val="12"/>
        </w:rPr>
      </w:pPr>
      <w:r w:rsidRPr="00F25812">
        <w:rPr>
          <w:rFonts w:ascii="Times New Roman" w:eastAsia="Calibri" w:hAnsi="Times New Roman" w:cs="Times New Roman"/>
          <w:b/>
          <w:sz w:val="12"/>
          <w:szCs w:val="12"/>
        </w:rPr>
        <w:t>ПОСТАНОВЛЯЮ:</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5812">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63:31:0702002:1616.</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Перечень информационных материалов: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схема расположения земельного участка.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Процедура проведения публичных слушаний состоит из следующих этапов:</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оповещение о начале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4) проведение собрания или собраний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подготовка и оформление протокола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Назначить срок проведения публичных слушаний по проекту - с 12.02.2024 года по 07.03.2024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 в период с 16.02.2024 года по 04.03.2024 года.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Часы работы экспозиции: рабочие дни с 09.00 до 12.00 и с 13.00 до 17.00.</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ул.Г.Михайловского</w:t>
      </w:r>
      <w:proofErr w:type="spellEnd"/>
      <w:r w:rsidRPr="00F25812">
        <w:rPr>
          <w:rFonts w:ascii="Times New Roman" w:eastAsia="Calibri" w:hAnsi="Times New Roman" w:cs="Times New Roman"/>
          <w:sz w:val="12"/>
          <w:szCs w:val="12"/>
        </w:rPr>
        <w:t>, 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lastRenderedPageBreak/>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F25812">
        <w:rPr>
          <w:rFonts w:ascii="Times New Roman" w:eastAsia="Calibri" w:hAnsi="Times New Roman" w:cs="Times New Roman"/>
          <w:sz w:val="12"/>
          <w:szCs w:val="12"/>
        </w:rPr>
        <w:t>ГрК</w:t>
      </w:r>
      <w:proofErr w:type="spellEnd"/>
      <w:r w:rsidRPr="00F25812">
        <w:rPr>
          <w:rFonts w:ascii="Times New Roman" w:eastAsia="Calibri" w:hAnsi="Times New Roman" w:cs="Times New Roman"/>
          <w:sz w:val="12"/>
          <w:szCs w:val="12"/>
        </w:rPr>
        <w:t xml:space="preserve"> РФ.</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w:t>
      </w:r>
      <w:proofErr w:type="spellStart"/>
      <w:r w:rsidRPr="00F25812">
        <w:rPr>
          <w:rFonts w:ascii="Times New Roman" w:eastAsia="Calibri" w:hAnsi="Times New Roman" w:cs="Times New Roman"/>
          <w:sz w:val="12"/>
          <w:szCs w:val="12"/>
        </w:rPr>
        <w:t>Хантееву</w:t>
      </w:r>
      <w:proofErr w:type="spellEnd"/>
      <w:r w:rsidRPr="00F25812">
        <w:rPr>
          <w:rFonts w:ascii="Times New Roman" w:eastAsia="Calibri" w:hAnsi="Times New Roman" w:cs="Times New Roman"/>
          <w:sz w:val="12"/>
          <w:szCs w:val="12"/>
        </w:rPr>
        <w:t xml:space="preserve"> Жанну Сергеевну.</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официальное опубликование проекта в газете «Сергиевский вестник»;</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Сергиевск, село Сергиевск, улица Заводская, земельный участок 7Г, общей площадью 4230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63:31:0702002:1616,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25812" w:rsidRPr="00F25812" w:rsidRDefault="00F25812" w:rsidP="00F25812">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14. Контроль за выполнением настоящего Постановления оставляю за собой.</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r w:rsidRPr="00F25812">
        <w:rPr>
          <w:rFonts w:ascii="Times New Roman" w:eastAsia="Calibri" w:hAnsi="Times New Roman" w:cs="Times New Roman"/>
          <w:sz w:val="12"/>
          <w:szCs w:val="12"/>
        </w:rPr>
        <w:t>Глава сельского поселения Сергиевск</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proofErr w:type="gramStart"/>
      <w:r w:rsidRPr="00F25812">
        <w:rPr>
          <w:rFonts w:ascii="Times New Roman" w:eastAsia="Calibri" w:hAnsi="Times New Roman" w:cs="Times New Roman"/>
          <w:sz w:val="12"/>
          <w:szCs w:val="12"/>
        </w:rPr>
        <w:t>муниципального</w:t>
      </w:r>
      <w:proofErr w:type="gramEnd"/>
      <w:r w:rsidRPr="00F25812">
        <w:rPr>
          <w:rFonts w:ascii="Times New Roman" w:eastAsia="Calibri" w:hAnsi="Times New Roman" w:cs="Times New Roman"/>
          <w:sz w:val="12"/>
          <w:szCs w:val="12"/>
        </w:rPr>
        <w:t xml:space="preserve"> района Сергиевский</w:t>
      </w:r>
    </w:p>
    <w:p w:rsidR="00F25812" w:rsidRPr="00F25812" w:rsidRDefault="00F25812" w:rsidP="00F25812">
      <w:pPr>
        <w:tabs>
          <w:tab w:val="left" w:pos="284"/>
        </w:tabs>
        <w:spacing w:after="0" w:line="240" w:lineRule="auto"/>
        <w:jc w:val="right"/>
        <w:rPr>
          <w:rFonts w:ascii="Times New Roman" w:eastAsia="Calibri" w:hAnsi="Times New Roman" w:cs="Times New Roman"/>
          <w:sz w:val="12"/>
          <w:szCs w:val="12"/>
        </w:rPr>
      </w:pPr>
      <w:proofErr w:type="spellStart"/>
      <w:r w:rsidRPr="00F25812">
        <w:rPr>
          <w:rFonts w:ascii="Times New Roman" w:eastAsia="Calibri" w:hAnsi="Times New Roman" w:cs="Times New Roman"/>
          <w:sz w:val="12"/>
          <w:szCs w:val="12"/>
        </w:rPr>
        <w:t>М.М.Арчибасов</w:t>
      </w:r>
      <w:proofErr w:type="spellEnd"/>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25812" w:rsidRPr="00470497" w:rsidRDefault="00F25812" w:rsidP="00F25812">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F25812" w:rsidRPr="00470497" w:rsidRDefault="00F25812" w:rsidP="00F25812">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p>
    <w:p w:rsidR="00F25812" w:rsidRPr="00470497" w:rsidRDefault="00F25812" w:rsidP="00F25812">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F25812" w:rsidRPr="00470497" w:rsidRDefault="00F25812" w:rsidP="00F25812">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№07</w:t>
      </w:r>
    </w:p>
    <w:p w:rsidR="00F25812" w:rsidRDefault="00F25812" w:rsidP="00F25812">
      <w:pPr>
        <w:tabs>
          <w:tab w:val="left" w:pos="284"/>
        </w:tabs>
        <w:spacing w:after="0" w:line="240" w:lineRule="auto"/>
        <w:jc w:val="center"/>
        <w:rPr>
          <w:rFonts w:ascii="Times New Roman" w:eastAsia="Calibri" w:hAnsi="Times New Roman" w:cs="Times New Roman"/>
          <w:b/>
          <w:sz w:val="12"/>
          <w:szCs w:val="12"/>
        </w:rPr>
      </w:pPr>
      <w:r w:rsidRPr="00F25812">
        <w:rPr>
          <w:rFonts w:ascii="Times New Roman" w:eastAsia="Calibri" w:hAnsi="Times New Roman" w:cs="Times New Roman"/>
          <w:b/>
          <w:sz w:val="12"/>
          <w:szCs w:val="12"/>
        </w:rPr>
        <w:t xml:space="preserve">О проведении публичных слушаний по проекту Постановления Администрации сельского поселения Сергиевск </w:t>
      </w:r>
    </w:p>
    <w:p w:rsidR="00F25812" w:rsidRPr="00F25812" w:rsidRDefault="00F25812" w:rsidP="00F25812">
      <w:pPr>
        <w:tabs>
          <w:tab w:val="left" w:pos="284"/>
        </w:tabs>
        <w:spacing w:after="0" w:line="240" w:lineRule="auto"/>
        <w:jc w:val="center"/>
        <w:rPr>
          <w:rFonts w:ascii="Times New Roman" w:eastAsia="Calibri" w:hAnsi="Times New Roman" w:cs="Times New Roman"/>
          <w:b/>
          <w:sz w:val="12"/>
          <w:szCs w:val="12"/>
        </w:rPr>
      </w:pPr>
      <w:proofErr w:type="gramStart"/>
      <w:r w:rsidRPr="00F25812">
        <w:rPr>
          <w:rFonts w:ascii="Times New Roman" w:eastAsia="Calibri" w:hAnsi="Times New Roman" w:cs="Times New Roman"/>
          <w:b/>
          <w:sz w:val="12"/>
          <w:szCs w:val="12"/>
        </w:rPr>
        <w:t>муниципального</w:t>
      </w:r>
      <w:proofErr w:type="gramEnd"/>
      <w:r w:rsidRPr="00F25812">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F25812">
        <w:rPr>
          <w:rFonts w:ascii="Times New Roman" w:eastAsia="Calibri" w:hAnsi="Times New Roman" w:cs="Times New Roman"/>
          <w:b/>
          <w:sz w:val="12"/>
          <w:szCs w:val="12"/>
        </w:rPr>
        <w:t>с.Сергиевск</w:t>
      </w:r>
      <w:proofErr w:type="spellEnd"/>
      <w:r w:rsidRPr="00F25812">
        <w:rPr>
          <w:rFonts w:ascii="Times New Roman" w:eastAsia="Calibri" w:hAnsi="Times New Roman" w:cs="Times New Roman"/>
          <w:b/>
          <w:sz w:val="12"/>
          <w:szCs w:val="12"/>
        </w:rPr>
        <w:t xml:space="preserve">, </w:t>
      </w:r>
      <w:proofErr w:type="spellStart"/>
      <w:r w:rsidRPr="00F25812">
        <w:rPr>
          <w:rFonts w:ascii="Times New Roman" w:eastAsia="Calibri" w:hAnsi="Times New Roman" w:cs="Times New Roman"/>
          <w:b/>
          <w:sz w:val="12"/>
          <w:szCs w:val="12"/>
        </w:rPr>
        <w:t>ул.Заводская</w:t>
      </w:r>
      <w:proofErr w:type="spellEnd"/>
      <w:r w:rsidRPr="00F25812">
        <w:rPr>
          <w:rFonts w:ascii="Times New Roman" w:eastAsia="Calibri" w:hAnsi="Times New Roman" w:cs="Times New Roman"/>
          <w:b/>
          <w:sz w:val="12"/>
          <w:szCs w:val="12"/>
        </w:rPr>
        <w:t xml:space="preserve">, общей площадью 4031 </w:t>
      </w:r>
      <w:proofErr w:type="spellStart"/>
      <w:r w:rsidRPr="00F25812">
        <w:rPr>
          <w:rFonts w:ascii="Times New Roman" w:eastAsia="Calibri" w:hAnsi="Times New Roman" w:cs="Times New Roman"/>
          <w:b/>
          <w:sz w:val="12"/>
          <w:szCs w:val="12"/>
        </w:rPr>
        <w:t>кв.м</w:t>
      </w:r>
      <w:proofErr w:type="spellEnd"/>
      <w:r w:rsidRPr="00F25812">
        <w:rPr>
          <w:rFonts w:ascii="Times New Roman" w:eastAsia="Calibri" w:hAnsi="Times New Roman" w:cs="Times New Roman"/>
          <w:b/>
          <w:sz w:val="12"/>
          <w:szCs w:val="12"/>
        </w:rPr>
        <w:t>, с кадастровым номером 63:31:0702002:1140</w:t>
      </w:r>
    </w:p>
    <w:p w:rsidR="00F25812" w:rsidRPr="00F25812" w:rsidRDefault="00F25812" w:rsidP="00F25812">
      <w:pPr>
        <w:tabs>
          <w:tab w:val="left" w:pos="284"/>
        </w:tabs>
        <w:spacing w:after="0" w:line="240" w:lineRule="auto"/>
        <w:jc w:val="both"/>
        <w:rPr>
          <w:rFonts w:ascii="Times New Roman" w:eastAsia="Calibri" w:hAnsi="Times New Roman" w:cs="Times New Roman"/>
          <w:sz w:val="12"/>
          <w:szCs w:val="12"/>
        </w:rPr>
      </w:pP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F25812">
        <w:rPr>
          <w:rFonts w:ascii="Times New Roman" w:eastAsia="Calibri" w:hAnsi="Times New Roman" w:cs="Times New Roman"/>
          <w:sz w:val="12"/>
          <w:szCs w:val="12"/>
        </w:rPr>
        <w:t>Подлиповского</w:t>
      </w:r>
      <w:proofErr w:type="spellEnd"/>
      <w:r w:rsidRPr="00F25812">
        <w:rPr>
          <w:rFonts w:ascii="Times New Roman" w:eastAsia="Calibri" w:hAnsi="Times New Roman" w:cs="Times New Roman"/>
          <w:sz w:val="12"/>
          <w:szCs w:val="12"/>
        </w:rPr>
        <w:t xml:space="preserve"> Андрея Николаевича,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b/>
          <w:sz w:val="12"/>
          <w:szCs w:val="12"/>
        </w:rPr>
        <w:lastRenderedPageBreak/>
        <w:t>ПОСТАНОВЛЯЮ</w:t>
      </w:r>
      <w:r w:rsidRPr="00F25812">
        <w:rPr>
          <w:rFonts w:ascii="Times New Roman" w:eastAsia="Calibri" w:hAnsi="Times New Roman" w:cs="Times New Roman"/>
          <w:sz w:val="12"/>
          <w:szCs w:val="12"/>
        </w:rPr>
        <w:t>:</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sidR="00B871CB">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общей площадью 4031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63:31:0702002:1140.</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Перечень информационных материалов:</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схема расположения земельного участка.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Процедура проведения публичных слушаний состоит из следующих этапов:</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оповещение о начале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4) проведение собрания или собраний участников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подготовка и оформление протокола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3. </w:t>
      </w:r>
      <w:r w:rsidR="00B871CB" w:rsidRPr="00F25812">
        <w:rPr>
          <w:rFonts w:ascii="Times New Roman" w:eastAsia="Calibri" w:hAnsi="Times New Roman" w:cs="Times New Roman"/>
          <w:sz w:val="12"/>
          <w:szCs w:val="12"/>
        </w:rPr>
        <w:t>Назначить срок</w:t>
      </w:r>
      <w:r w:rsidRPr="00F25812">
        <w:rPr>
          <w:rFonts w:ascii="Times New Roman" w:eastAsia="Calibri" w:hAnsi="Times New Roman" w:cs="Times New Roman"/>
          <w:sz w:val="12"/>
          <w:szCs w:val="12"/>
        </w:rPr>
        <w:t xml:space="preserve"> проведения публичных слушаний по проекту - с 12.02.2024 года по 07.03.2024 года.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 в период с 16.02.2024 года по 04.03.2024 года.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Часы работы экспозиции: рабочие дни с 09.00 до 12.00 и с 13.00 до 17.00.</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w:t>
      </w:r>
      <w:r w:rsidR="00B871CB" w:rsidRPr="00F25812">
        <w:rPr>
          <w:rFonts w:ascii="Times New Roman" w:eastAsia="Calibri" w:hAnsi="Times New Roman" w:cs="Times New Roman"/>
          <w:sz w:val="12"/>
          <w:szCs w:val="12"/>
        </w:rPr>
        <w:t>далее -</w:t>
      </w:r>
      <w:r w:rsidRPr="00F25812">
        <w:rPr>
          <w:rFonts w:ascii="Times New Roman" w:eastAsia="Calibri" w:hAnsi="Times New Roman" w:cs="Times New Roman"/>
          <w:sz w:val="12"/>
          <w:szCs w:val="12"/>
        </w:rPr>
        <w:t xml:space="preserve">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ул.Г.Михайловского</w:t>
      </w:r>
      <w:proofErr w:type="spellEnd"/>
      <w:r w:rsidRPr="00F25812">
        <w:rPr>
          <w:rFonts w:ascii="Times New Roman" w:eastAsia="Calibri" w:hAnsi="Times New Roman" w:cs="Times New Roman"/>
          <w:sz w:val="12"/>
          <w:szCs w:val="12"/>
        </w:rPr>
        <w:t>, 27.</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F25812">
        <w:rPr>
          <w:rFonts w:ascii="Times New Roman" w:eastAsia="Calibri" w:hAnsi="Times New Roman" w:cs="Times New Roman"/>
          <w:sz w:val="12"/>
          <w:szCs w:val="12"/>
        </w:rPr>
        <w:t>ГрК</w:t>
      </w:r>
      <w:proofErr w:type="spellEnd"/>
      <w:r w:rsidRPr="00F25812">
        <w:rPr>
          <w:rFonts w:ascii="Times New Roman" w:eastAsia="Calibri" w:hAnsi="Times New Roman" w:cs="Times New Roman"/>
          <w:sz w:val="12"/>
          <w:szCs w:val="12"/>
        </w:rPr>
        <w:t xml:space="preserve"> РФ.</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w:t>
      </w:r>
      <w:r w:rsidR="00B871CB">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2)</w:t>
      </w:r>
      <w:r w:rsidR="00B871CB">
        <w:rPr>
          <w:rFonts w:ascii="Times New Roman" w:eastAsia="Calibri" w:hAnsi="Times New Roman" w:cs="Times New Roman"/>
          <w:sz w:val="12"/>
          <w:szCs w:val="12"/>
        </w:rPr>
        <w:t xml:space="preserve"> </w:t>
      </w:r>
      <w:r w:rsidRPr="00F25812">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ул.Г.Михайловского,27.</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w:t>
      </w:r>
      <w:r w:rsidR="00B871CB" w:rsidRPr="00F25812">
        <w:rPr>
          <w:rFonts w:ascii="Times New Roman" w:eastAsia="Calibri" w:hAnsi="Times New Roman" w:cs="Times New Roman"/>
          <w:sz w:val="12"/>
          <w:szCs w:val="12"/>
        </w:rPr>
        <w:t>Сергиевск муниципального</w:t>
      </w:r>
      <w:r w:rsidRPr="00F25812">
        <w:rPr>
          <w:rFonts w:ascii="Times New Roman" w:eastAsia="Calibri" w:hAnsi="Times New Roman" w:cs="Times New Roman"/>
          <w:sz w:val="12"/>
          <w:szCs w:val="12"/>
        </w:rPr>
        <w:t xml:space="preserve"> района Сергиевский Самарской области </w:t>
      </w:r>
      <w:proofErr w:type="spellStart"/>
      <w:r w:rsidRPr="00F25812">
        <w:rPr>
          <w:rFonts w:ascii="Times New Roman" w:eastAsia="Calibri" w:hAnsi="Times New Roman" w:cs="Times New Roman"/>
          <w:sz w:val="12"/>
          <w:szCs w:val="12"/>
        </w:rPr>
        <w:t>Хантееву</w:t>
      </w:r>
      <w:proofErr w:type="spellEnd"/>
      <w:r w:rsidRPr="00F25812">
        <w:rPr>
          <w:rFonts w:ascii="Times New Roman" w:eastAsia="Calibri" w:hAnsi="Times New Roman" w:cs="Times New Roman"/>
          <w:sz w:val="12"/>
          <w:szCs w:val="12"/>
        </w:rPr>
        <w:t xml:space="preserve"> Жанну Сергеевну.</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официальное опубликование проекта в газете «Сергиевский вестник»;</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lastRenderedPageBreak/>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w:t>
      </w:r>
      <w:r w:rsidR="00B871CB" w:rsidRPr="00F25812">
        <w:rPr>
          <w:rFonts w:ascii="Times New Roman" w:eastAsia="Calibri" w:hAnsi="Times New Roman" w:cs="Times New Roman"/>
          <w:sz w:val="12"/>
          <w:szCs w:val="12"/>
        </w:rPr>
        <w:t>Сергиевск муниципального</w:t>
      </w:r>
      <w:r w:rsidRPr="00F25812">
        <w:rPr>
          <w:rFonts w:ascii="Times New Roman" w:eastAsia="Calibri" w:hAnsi="Times New Roman" w:cs="Times New Roman"/>
          <w:sz w:val="12"/>
          <w:szCs w:val="12"/>
        </w:rPr>
        <w:t xml:space="preserve"> района Сергиевский о предоставлении разрешения на условно разрешенный вид использования земельного </w:t>
      </w:r>
      <w:r w:rsidR="00B871CB" w:rsidRPr="00F25812">
        <w:rPr>
          <w:rFonts w:ascii="Times New Roman" w:eastAsia="Calibri" w:hAnsi="Times New Roman" w:cs="Times New Roman"/>
          <w:sz w:val="12"/>
          <w:szCs w:val="12"/>
        </w:rPr>
        <w:t>участка, расположенного</w:t>
      </w:r>
      <w:r w:rsidRPr="00F25812">
        <w:rPr>
          <w:rFonts w:ascii="Times New Roman" w:eastAsia="Calibri" w:hAnsi="Times New Roman" w:cs="Times New Roman"/>
          <w:sz w:val="12"/>
          <w:szCs w:val="12"/>
        </w:rPr>
        <w:t xml:space="preserve"> по адресу: Российская Федерация, Самарская область, Сергиевский район, </w:t>
      </w:r>
      <w:proofErr w:type="spellStart"/>
      <w:r w:rsidRPr="00F25812">
        <w:rPr>
          <w:rFonts w:ascii="Times New Roman" w:eastAsia="Calibri" w:hAnsi="Times New Roman" w:cs="Times New Roman"/>
          <w:sz w:val="12"/>
          <w:szCs w:val="12"/>
        </w:rPr>
        <w:t>с.Сергиевск</w:t>
      </w:r>
      <w:proofErr w:type="spellEnd"/>
      <w:r w:rsidRPr="00F25812">
        <w:rPr>
          <w:rFonts w:ascii="Times New Roman" w:eastAsia="Calibri" w:hAnsi="Times New Roman" w:cs="Times New Roman"/>
          <w:sz w:val="12"/>
          <w:szCs w:val="12"/>
        </w:rPr>
        <w:t xml:space="preserve">, </w:t>
      </w:r>
      <w:proofErr w:type="spellStart"/>
      <w:r w:rsidRPr="00F25812">
        <w:rPr>
          <w:rFonts w:ascii="Times New Roman" w:eastAsia="Calibri" w:hAnsi="Times New Roman" w:cs="Times New Roman"/>
          <w:sz w:val="12"/>
          <w:szCs w:val="12"/>
        </w:rPr>
        <w:t>ул.Заводская</w:t>
      </w:r>
      <w:proofErr w:type="spellEnd"/>
      <w:r w:rsidRPr="00F25812">
        <w:rPr>
          <w:rFonts w:ascii="Times New Roman" w:eastAsia="Calibri" w:hAnsi="Times New Roman" w:cs="Times New Roman"/>
          <w:sz w:val="12"/>
          <w:szCs w:val="12"/>
        </w:rPr>
        <w:t xml:space="preserve">, общей площадью 4031 </w:t>
      </w:r>
      <w:proofErr w:type="spellStart"/>
      <w:r w:rsidRPr="00F25812">
        <w:rPr>
          <w:rFonts w:ascii="Times New Roman" w:eastAsia="Calibri" w:hAnsi="Times New Roman" w:cs="Times New Roman"/>
          <w:sz w:val="12"/>
          <w:szCs w:val="12"/>
        </w:rPr>
        <w:t>кв.м</w:t>
      </w:r>
      <w:proofErr w:type="spellEnd"/>
      <w:r w:rsidRPr="00F25812">
        <w:rPr>
          <w:rFonts w:ascii="Times New Roman" w:eastAsia="Calibri" w:hAnsi="Times New Roman" w:cs="Times New Roman"/>
          <w:sz w:val="12"/>
          <w:szCs w:val="12"/>
        </w:rPr>
        <w:t>, с кадастровым номером 63:31:0702002:1140,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w:t>
      </w:r>
      <w:r w:rsidR="00B871CB" w:rsidRPr="00F25812">
        <w:rPr>
          <w:rFonts w:ascii="Times New Roman" w:eastAsia="Calibri" w:hAnsi="Times New Roman" w:cs="Times New Roman"/>
          <w:sz w:val="12"/>
          <w:szCs w:val="12"/>
        </w:rPr>
        <w:t>поселение Сергиевск</w:t>
      </w:r>
      <w:r w:rsidRPr="00F25812">
        <w:rPr>
          <w:rFonts w:ascii="Times New Roman" w:eastAsia="Calibri" w:hAnsi="Times New Roman" w:cs="Times New Roman"/>
          <w:sz w:val="12"/>
          <w:szCs w:val="12"/>
        </w:rPr>
        <w:t xml:space="preserve">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25812" w:rsidRPr="00F25812" w:rsidRDefault="00F25812" w:rsidP="00B871CB">
      <w:pPr>
        <w:tabs>
          <w:tab w:val="left" w:pos="284"/>
        </w:tabs>
        <w:spacing w:after="0" w:line="240" w:lineRule="auto"/>
        <w:ind w:firstLine="284"/>
        <w:jc w:val="both"/>
        <w:rPr>
          <w:rFonts w:ascii="Times New Roman" w:eastAsia="Calibri" w:hAnsi="Times New Roman" w:cs="Times New Roman"/>
          <w:sz w:val="12"/>
          <w:szCs w:val="12"/>
        </w:rPr>
      </w:pPr>
      <w:r w:rsidRPr="00F25812">
        <w:rPr>
          <w:rFonts w:ascii="Times New Roman" w:eastAsia="Calibri" w:hAnsi="Times New Roman" w:cs="Times New Roman"/>
          <w:sz w:val="12"/>
          <w:szCs w:val="12"/>
        </w:rPr>
        <w:t>14. Контроль за выполнением настоящего Постановления оставляю за собой.</w:t>
      </w:r>
    </w:p>
    <w:p w:rsidR="00F25812" w:rsidRPr="00F25812" w:rsidRDefault="00F25812" w:rsidP="00B871CB">
      <w:pPr>
        <w:tabs>
          <w:tab w:val="left" w:pos="284"/>
        </w:tabs>
        <w:spacing w:after="0" w:line="240" w:lineRule="auto"/>
        <w:jc w:val="right"/>
        <w:rPr>
          <w:rFonts w:ascii="Times New Roman" w:eastAsia="Calibri" w:hAnsi="Times New Roman" w:cs="Times New Roman"/>
          <w:sz w:val="12"/>
          <w:szCs w:val="12"/>
        </w:rPr>
      </w:pPr>
      <w:r w:rsidRPr="00F25812">
        <w:rPr>
          <w:rFonts w:ascii="Times New Roman" w:eastAsia="Calibri" w:hAnsi="Times New Roman" w:cs="Times New Roman"/>
          <w:sz w:val="12"/>
          <w:szCs w:val="12"/>
        </w:rPr>
        <w:t>Глава сельского поселения Сергиевск</w:t>
      </w:r>
    </w:p>
    <w:p w:rsidR="00F25812" w:rsidRPr="00F25812" w:rsidRDefault="00F25812" w:rsidP="00B871CB">
      <w:pPr>
        <w:tabs>
          <w:tab w:val="left" w:pos="284"/>
        </w:tabs>
        <w:spacing w:after="0" w:line="240" w:lineRule="auto"/>
        <w:jc w:val="right"/>
        <w:rPr>
          <w:rFonts w:ascii="Times New Roman" w:eastAsia="Calibri" w:hAnsi="Times New Roman" w:cs="Times New Roman"/>
          <w:sz w:val="12"/>
          <w:szCs w:val="12"/>
        </w:rPr>
      </w:pPr>
      <w:proofErr w:type="gramStart"/>
      <w:r w:rsidRPr="00F25812">
        <w:rPr>
          <w:rFonts w:ascii="Times New Roman" w:eastAsia="Calibri" w:hAnsi="Times New Roman" w:cs="Times New Roman"/>
          <w:sz w:val="12"/>
          <w:szCs w:val="12"/>
        </w:rPr>
        <w:t>муниципального</w:t>
      </w:r>
      <w:proofErr w:type="gramEnd"/>
      <w:r w:rsidRPr="00F25812">
        <w:rPr>
          <w:rFonts w:ascii="Times New Roman" w:eastAsia="Calibri" w:hAnsi="Times New Roman" w:cs="Times New Roman"/>
          <w:sz w:val="12"/>
          <w:szCs w:val="12"/>
        </w:rPr>
        <w:t xml:space="preserve"> района Сергиевский</w:t>
      </w:r>
    </w:p>
    <w:p w:rsidR="00AB3DA9" w:rsidRDefault="00F25812" w:rsidP="00B871CB">
      <w:pPr>
        <w:tabs>
          <w:tab w:val="left" w:pos="284"/>
        </w:tabs>
        <w:spacing w:after="0" w:line="240" w:lineRule="auto"/>
        <w:jc w:val="right"/>
        <w:rPr>
          <w:rFonts w:ascii="Times New Roman" w:eastAsia="Calibri" w:hAnsi="Times New Roman" w:cs="Times New Roman"/>
          <w:sz w:val="12"/>
          <w:szCs w:val="12"/>
        </w:rPr>
      </w:pPr>
      <w:proofErr w:type="spellStart"/>
      <w:r w:rsidRPr="00F25812">
        <w:rPr>
          <w:rFonts w:ascii="Times New Roman" w:eastAsia="Calibri" w:hAnsi="Times New Roman" w:cs="Times New Roman"/>
          <w:sz w:val="12"/>
          <w:szCs w:val="12"/>
        </w:rPr>
        <w:t>М.М.Арчибасов</w:t>
      </w:r>
      <w:proofErr w:type="spellEnd"/>
    </w:p>
    <w:p w:rsidR="00B871CB" w:rsidRPr="00470497" w:rsidRDefault="00B871CB" w:rsidP="00B871CB">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ГЛАВА</w:t>
      </w:r>
    </w:p>
    <w:p w:rsidR="00B871CB" w:rsidRPr="00470497" w:rsidRDefault="00B871CB" w:rsidP="00B871CB">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B871CB" w:rsidRPr="00470497" w:rsidRDefault="00B871CB" w:rsidP="00B871CB">
      <w:pPr>
        <w:tabs>
          <w:tab w:val="left" w:pos="284"/>
          <w:tab w:val="left" w:pos="3828"/>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МУНИЦИПАЛЬНОГО РАЙОНА СЕРГИЕВСКИЙ</w:t>
      </w:r>
    </w:p>
    <w:p w:rsidR="00B871CB" w:rsidRPr="00470497" w:rsidRDefault="00B871CB" w:rsidP="00B871CB">
      <w:pPr>
        <w:tabs>
          <w:tab w:val="left" w:pos="284"/>
        </w:tabs>
        <w:spacing w:after="0" w:line="240" w:lineRule="auto"/>
        <w:jc w:val="center"/>
        <w:rPr>
          <w:rFonts w:ascii="Times New Roman" w:eastAsia="Calibri" w:hAnsi="Times New Roman" w:cs="Times New Roman"/>
          <w:b/>
          <w:sz w:val="12"/>
          <w:szCs w:val="12"/>
        </w:rPr>
      </w:pPr>
      <w:r w:rsidRPr="00470497">
        <w:rPr>
          <w:rFonts w:ascii="Times New Roman" w:eastAsia="Calibri" w:hAnsi="Times New Roman" w:cs="Times New Roman"/>
          <w:b/>
          <w:sz w:val="12"/>
          <w:szCs w:val="12"/>
        </w:rPr>
        <w:t>САМАРСКОЙ ОБЛАСТИ</w:t>
      </w:r>
    </w:p>
    <w:p w:rsidR="00B871CB" w:rsidRPr="00470497" w:rsidRDefault="00B871CB" w:rsidP="00B871CB">
      <w:pPr>
        <w:tabs>
          <w:tab w:val="left" w:pos="284"/>
        </w:tabs>
        <w:spacing w:after="0" w:line="240" w:lineRule="auto"/>
        <w:jc w:val="center"/>
        <w:rPr>
          <w:rFonts w:ascii="Times New Roman" w:eastAsia="Calibri" w:hAnsi="Times New Roman" w:cs="Times New Roman"/>
          <w:sz w:val="12"/>
          <w:szCs w:val="12"/>
        </w:rPr>
      </w:pPr>
    </w:p>
    <w:p w:rsidR="00B871CB" w:rsidRPr="00470497" w:rsidRDefault="00B871CB" w:rsidP="00B871CB">
      <w:pPr>
        <w:tabs>
          <w:tab w:val="left" w:pos="284"/>
        </w:tabs>
        <w:spacing w:after="0" w:line="240" w:lineRule="auto"/>
        <w:jc w:val="center"/>
        <w:rPr>
          <w:rFonts w:ascii="Times New Roman" w:eastAsia="Calibri" w:hAnsi="Times New Roman" w:cs="Times New Roman"/>
          <w:sz w:val="12"/>
          <w:szCs w:val="12"/>
        </w:rPr>
      </w:pPr>
      <w:r w:rsidRPr="00470497">
        <w:rPr>
          <w:rFonts w:ascii="Times New Roman" w:eastAsia="Calibri" w:hAnsi="Times New Roman" w:cs="Times New Roman"/>
          <w:sz w:val="12"/>
          <w:szCs w:val="12"/>
        </w:rPr>
        <w:t>ПОСТАНОВЛЕНИЕ</w:t>
      </w:r>
    </w:p>
    <w:p w:rsidR="00B871CB" w:rsidRPr="00470497" w:rsidRDefault="00B871CB" w:rsidP="00B871CB">
      <w:pPr>
        <w:tabs>
          <w:tab w:val="left" w:pos="284"/>
        </w:tabs>
        <w:spacing w:after="0" w:line="240" w:lineRule="auto"/>
        <w:jc w:val="both"/>
        <w:rPr>
          <w:rFonts w:ascii="Times New Roman" w:eastAsia="Calibri" w:hAnsi="Times New Roman" w:cs="Times New Roman"/>
          <w:sz w:val="12"/>
          <w:szCs w:val="12"/>
        </w:rPr>
      </w:pPr>
      <w:r w:rsidRPr="0047049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70497">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470497">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B871CB" w:rsidRDefault="00B871CB" w:rsidP="00B871CB">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 xml:space="preserve">О проведении публичных слушаний по проекту Постановления Администрации сельского поселения Сергиевск </w:t>
      </w:r>
    </w:p>
    <w:p w:rsidR="00B871CB" w:rsidRPr="00B871CB" w:rsidRDefault="00B871CB" w:rsidP="00B871CB">
      <w:pPr>
        <w:tabs>
          <w:tab w:val="left" w:pos="284"/>
        </w:tabs>
        <w:spacing w:after="0" w:line="240" w:lineRule="auto"/>
        <w:jc w:val="center"/>
        <w:rPr>
          <w:rFonts w:ascii="Times New Roman" w:eastAsia="Calibri" w:hAnsi="Times New Roman" w:cs="Times New Roman"/>
          <w:b/>
          <w:sz w:val="12"/>
          <w:szCs w:val="12"/>
        </w:rPr>
      </w:pPr>
      <w:proofErr w:type="gramStart"/>
      <w:r w:rsidRPr="00B871CB">
        <w:rPr>
          <w:rFonts w:ascii="Times New Roman" w:eastAsia="Calibri" w:hAnsi="Times New Roman" w:cs="Times New Roman"/>
          <w:b/>
          <w:sz w:val="12"/>
          <w:szCs w:val="12"/>
        </w:rPr>
        <w:t>муниципального</w:t>
      </w:r>
      <w:proofErr w:type="gramEnd"/>
      <w:r w:rsidRPr="00B871CB">
        <w:rPr>
          <w:rFonts w:ascii="Times New Roman" w:eastAsia="Calibri" w:hAnsi="Times New Roman" w:cs="Times New Roman"/>
          <w:b/>
          <w:sz w:val="12"/>
          <w:szCs w:val="12"/>
        </w:rPr>
        <w:t xml:space="preserve">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B871CB">
        <w:rPr>
          <w:rFonts w:ascii="Times New Roman" w:eastAsia="Calibri" w:hAnsi="Times New Roman" w:cs="Times New Roman"/>
          <w:b/>
          <w:sz w:val="12"/>
          <w:szCs w:val="12"/>
        </w:rPr>
        <w:t>с.Сергиевск</w:t>
      </w:r>
      <w:proofErr w:type="spellEnd"/>
      <w:r w:rsidRPr="00B871CB">
        <w:rPr>
          <w:rFonts w:ascii="Times New Roman" w:eastAsia="Calibri" w:hAnsi="Times New Roman" w:cs="Times New Roman"/>
          <w:b/>
          <w:sz w:val="12"/>
          <w:szCs w:val="12"/>
        </w:rPr>
        <w:t xml:space="preserve">, </w:t>
      </w:r>
      <w:proofErr w:type="spellStart"/>
      <w:r w:rsidRPr="00B871CB">
        <w:rPr>
          <w:rFonts w:ascii="Times New Roman" w:eastAsia="Calibri" w:hAnsi="Times New Roman" w:cs="Times New Roman"/>
          <w:b/>
          <w:sz w:val="12"/>
          <w:szCs w:val="12"/>
        </w:rPr>
        <w:t>ул.Заводская</w:t>
      </w:r>
      <w:proofErr w:type="spellEnd"/>
      <w:r w:rsidRPr="00B871CB">
        <w:rPr>
          <w:rFonts w:ascii="Times New Roman" w:eastAsia="Calibri" w:hAnsi="Times New Roman" w:cs="Times New Roman"/>
          <w:b/>
          <w:sz w:val="12"/>
          <w:szCs w:val="12"/>
        </w:rPr>
        <w:t xml:space="preserve">, № 9, общей площадью 10084 </w:t>
      </w:r>
      <w:proofErr w:type="spellStart"/>
      <w:r w:rsidRPr="00B871CB">
        <w:rPr>
          <w:rFonts w:ascii="Times New Roman" w:eastAsia="Calibri" w:hAnsi="Times New Roman" w:cs="Times New Roman"/>
          <w:b/>
          <w:sz w:val="12"/>
          <w:szCs w:val="12"/>
        </w:rPr>
        <w:t>кв.м</w:t>
      </w:r>
      <w:proofErr w:type="spellEnd"/>
      <w:r w:rsidRPr="00B871CB">
        <w:rPr>
          <w:rFonts w:ascii="Times New Roman" w:eastAsia="Calibri" w:hAnsi="Times New Roman" w:cs="Times New Roman"/>
          <w:b/>
          <w:sz w:val="12"/>
          <w:szCs w:val="12"/>
        </w:rPr>
        <w:t>, с кадастровым номером 63:31:0702002:253</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B871CB">
        <w:rPr>
          <w:rFonts w:ascii="Times New Roman" w:eastAsia="Calibri" w:hAnsi="Times New Roman" w:cs="Times New Roman"/>
          <w:sz w:val="12"/>
          <w:szCs w:val="12"/>
        </w:rPr>
        <w:t>Подлиповского</w:t>
      </w:r>
      <w:proofErr w:type="spellEnd"/>
      <w:r w:rsidRPr="00B871CB">
        <w:rPr>
          <w:rFonts w:ascii="Times New Roman" w:eastAsia="Calibri" w:hAnsi="Times New Roman" w:cs="Times New Roman"/>
          <w:sz w:val="12"/>
          <w:szCs w:val="12"/>
        </w:rPr>
        <w:t xml:space="preserve"> Андрея Николаевича,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b/>
          <w:sz w:val="12"/>
          <w:szCs w:val="12"/>
        </w:rPr>
      </w:pPr>
      <w:r w:rsidRPr="00B871CB">
        <w:rPr>
          <w:rFonts w:ascii="Times New Roman" w:eastAsia="Calibri" w:hAnsi="Times New Roman" w:cs="Times New Roman"/>
          <w:b/>
          <w:sz w:val="12"/>
          <w:szCs w:val="12"/>
        </w:rPr>
        <w:t>ПОСТАНОВЛЯЮ:</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871CB">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B871CB">
        <w:rPr>
          <w:rFonts w:ascii="Times New Roman" w:eastAsia="Calibri" w:hAnsi="Times New Roman" w:cs="Times New Roman"/>
          <w:sz w:val="12"/>
          <w:szCs w:val="12"/>
        </w:rPr>
        <w:t>с.Сергиевск</w:t>
      </w:r>
      <w:proofErr w:type="spellEnd"/>
      <w:r w:rsidRPr="00B871CB">
        <w:rPr>
          <w:rFonts w:ascii="Times New Roman" w:eastAsia="Calibri" w:hAnsi="Times New Roman" w:cs="Times New Roman"/>
          <w:sz w:val="12"/>
          <w:szCs w:val="12"/>
        </w:rPr>
        <w:t xml:space="preserve">, </w:t>
      </w:r>
      <w:proofErr w:type="spellStart"/>
      <w:r w:rsidRPr="00B871CB">
        <w:rPr>
          <w:rFonts w:ascii="Times New Roman" w:eastAsia="Calibri" w:hAnsi="Times New Roman" w:cs="Times New Roman"/>
          <w:sz w:val="12"/>
          <w:szCs w:val="12"/>
        </w:rPr>
        <w:t>ул.Заводская</w:t>
      </w:r>
      <w:proofErr w:type="spellEnd"/>
      <w:r w:rsidRPr="00B871CB">
        <w:rPr>
          <w:rFonts w:ascii="Times New Roman" w:eastAsia="Calibri" w:hAnsi="Times New Roman" w:cs="Times New Roman"/>
          <w:sz w:val="12"/>
          <w:szCs w:val="12"/>
        </w:rPr>
        <w:t xml:space="preserve">, № 9, общей площадью 10084 </w:t>
      </w:r>
      <w:proofErr w:type="spellStart"/>
      <w:r w:rsidRPr="00B871CB">
        <w:rPr>
          <w:rFonts w:ascii="Times New Roman" w:eastAsia="Calibri" w:hAnsi="Times New Roman" w:cs="Times New Roman"/>
          <w:sz w:val="12"/>
          <w:szCs w:val="12"/>
        </w:rPr>
        <w:t>кв.м</w:t>
      </w:r>
      <w:proofErr w:type="spellEnd"/>
      <w:r w:rsidRPr="00B871CB">
        <w:rPr>
          <w:rFonts w:ascii="Times New Roman" w:eastAsia="Calibri" w:hAnsi="Times New Roman" w:cs="Times New Roman"/>
          <w:sz w:val="12"/>
          <w:szCs w:val="12"/>
        </w:rPr>
        <w:t>, с кадастровым номером 63:31:0702002:253.</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Перечень информационных материалов:</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схема расположения земельного участка.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2. Процедура проведения публичных слушаний состоит из следующих этапов:</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 оповещение о начале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4) проведение собрания или собраний участников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5) подготовка и оформление протокола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3. Назначить срок проведения публичных слушаний по проекту - с 12.02.2024 года по 07.03.2024 года.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4. Провести экспозицию проекта по адресу: 446540, Самарская область, Сергиевский район, </w:t>
      </w:r>
      <w:proofErr w:type="spellStart"/>
      <w:r w:rsidRPr="00B871CB">
        <w:rPr>
          <w:rFonts w:ascii="Times New Roman" w:eastAsia="Calibri" w:hAnsi="Times New Roman" w:cs="Times New Roman"/>
          <w:sz w:val="12"/>
          <w:szCs w:val="12"/>
        </w:rPr>
        <w:t>с.Сергиевск</w:t>
      </w:r>
      <w:proofErr w:type="spellEnd"/>
      <w:r w:rsidRPr="00B871CB">
        <w:rPr>
          <w:rFonts w:ascii="Times New Roman" w:eastAsia="Calibri" w:hAnsi="Times New Roman" w:cs="Times New Roman"/>
          <w:sz w:val="12"/>
          <w:szCs w:val="12"/>
        </w:rPr>
        <w:t xml:space="preserve">, </w:t>
      </w:r>
      <w:proofErr w:type="spellStart"/>
      <w:r w:rsidRPr="00B871CB">
        <w:rPr>
          <w:rFonts w:ascii="Times New Roman" w:eastAsia="Calibri" w:hAnsi="Times New Roman" w:cs="Times New Roman"/>
          <w:sz w:val="12"/>
          <w:szCs w:val="12"/>
        </w:rPr>
        <w:t>ул.Г.Михайловского</w:t>
      </w:r>
      <w:proofErr w:type="spellEnd"/>
      <w:r w:rsidRPr="00B871CB">
        <w:rPr>
          <w:rFonts w:ascii="Times New Roman" w:eastAsia="Calibri" w:hAnsi="Times New Roman" w:cs="Times New Roman"/>
          <w:sz w:val="12"/>
          <w:szCs w:val="12"/>
        </w:rPr>
        <w:t>, 27, в период с 16.02.2024 года по 04.03.2024 года.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Часы работы экспозиции: рабочие дни с 09.00 до 12.00 и с 13.00 до 17.00.</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lastRenderedPageBreak/>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6. Провести собрание участников публичных слушаний по проекту –16.02.2024 года в 14.00 по адресу: 446540, Самарская область, Сергиевский район, </w:t>
      </w:r>
      <w:proofErr w:type="spellStart"/>
      <w:r w:rsidRPr="00B871CB">
        <w:rPr>
          <w:rFonts w:ascii="Times New Roman" w:eastAsia="Calibri" w:hAnsi="Times New Roman" w:cs="Times New Roman"/>
          <w:sz w:val="12"/>
          <w:szCs w:val="12"/>
        </w:rPr>
        <w:t>с.Сергиевск</w:t>
      </w:r>
      <w:proofErr w:type="spellEnd"/>
      <w:r w:rsidRPr="00B871CB">
        <w:rPr>
          <w:rFonts w:ascii="Times New Roman" w:eastAsia="Calibri" w:hAnsi="Times New Roman" w:cs="Times New Roman"/>
          <w:sz w:val="12"/>
          <w:szCs w:val="12"/>
        </w:rPr>
        <w:t xml:space="preserve">, </w:t>
      </w:r>
      <w:proofErr w:type="spellStart"/>
      <w:r w:rsidRPr="00B871CB">
        <w:rPr>
          <w:rFonts w:ascii="Times New Roman" w:eastAsia="Calibri" w:hAnsi="Times New Roman" w:cs="Times New Roman"/>
          <w:sz w:val="12"/>
          <w:szCs w:val="12"/>
        </w:rPr>
        <w:t>ул.Г.Михайловского</w:t>
      </w:r>
      <w:proofErr w:type="spellEnd"/>
      <w:r w:rsidRPr="00B871CB">
        <w:rPr>
          <w:rFonts w:ascii="Times New Roman" w:eastAsia="Calibri" w:hAnsi="Times New Roman" w:cs="Times New Roman"/>
          <w:sz w:val="12"/>
          <w:szCs w:val="12"/>
        </w:rPr>
        <w:t>, 27.</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04.03.2024 года – за три дня до окончания срока проведения публичных слушаний.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B871CB">
        <w:rPr>
          <w:rFonts w:ascii="Times New Roman" w:eastAsia="Calibri" w:hAnsi="Times New Roman" w:cs="Times New Roman"/>
          <w:sz w:val="12"/>
          <w:szCs w:val="12"/>
        </w:rPr>
        <w:t>ГрК</w:t>
      </w:r>
      <w:proofErr w:type="spellEnd"/>
      <w:r w:rsidRPr="00B871CB">
        <w:rPr>
          <w:rFonts w:ascii="Times New Roman" w:eastAsia="Calibri" w:hAnsi="Times New Roman" w:cs="Times New Roman"/>
          <w:sz w:val="12"/>
          <w:szCs w:val="12"/>
        </w:rPr>
        <w:t xml:space="preserve"> РФ.</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871CB">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871CB">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w:t>
      </w:r>
      <w:proofErr w:type="spellStart"/>
      <w:r w:rsidRPr="00B871CB">
        <w:rPr>
          <w:rFonts w:ascii="Times New Roman" w:eastAsia="Calibri" w:hAnsi="Times New Roman" w:cs="Times New Roman"/>
          <w:sz w:val="12"/>
          <w:szCs w:val="12"/>
        </w:rPr>
        <w:t>с.Сергиевск</w:t>
      </w:r>
      <w:proofErr w:type="spellEnd"/>
      <w:r w:rsidRPr="00B871CB">
        <w:rPr>
          <w:rFonts w:ascii="Times New Roman" w:eastAsia="Calibri" w:hAnsi="Times New Roman" w:cs="Times New Roman"/>
          <w:sz w:val="12"/>
          <w:szCs w:val="12"/>
        </w:rPr>
        <w:t>, ул.Г.Михайловского,27.</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w:t>
      </w:r>
      <w:proofErr w:type="spellStart"/>
      <w:r w:rsidRPr="00B871CB">
        <w:rPr>
          <w:rFonts w:ascii="Times New Roman" w:eastAsia="Calibri" w:hAnsi="Times New Roman" w:cs="Times New Roman"/>
          <w:sz w:val="12"/>
          <w:szCs w:val="12"/>
        </w:rPr>
        <w:t>Хантееву</w:t>
      </w:r>
      <w:proofErr w:type="spellEnd"/>
      <w:r w:rsidRPr="00B871CB">
        <w:rPr>
          <w:rFonts w:ascii="Times New Roman" w:eastAsia="Calibri" w:hAnsi="Times New Roman" w:cs="Times New Roman"/>
          <w:sz w:val="12"/>
          <w:szCs w:val="12"/>
        </w:rPr>
        <w:t xml:space="preserve"> Жанну Сергеевну.</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официальное опубликование проекта в газете «Сергиевский вестник»;</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B871CB">
        <w:rPr>
          <w:rFonts w:ascii="Times New Roman" w:eastAsia="Calibri" w:hAnsi="Times New Roman" w:cs="Times New Roman"/>
          <w:sz w:val="12"/>
          <w:szCs w:val="12"/>
        </w:rPr>
        <w:t>с.Сергиевск</w:t>
      </w:r>
      <w:proofErr w:type="spellEnd"/>
      <w:r w:rsidRPr="00B871CB">
        <w:rPr>
          <w:rFonts w:ascii="Times New Roman" w:eastAsia="Calibri" w:hAnsi="Times New Roman" w:cs="Times New Roman"/>
          <w:sz w:val="12"/>
          <w:szCs w:val="12"/>
        </w:rPr>
        <w:t xml:space="preserve">, </w:t>
      </w:r>
      <w:proofErr w:type="spellStart"/>
      <w:r w:rsidRPr="00B871CB">
        <w:rPr>
          <w:rFonts w:ascii="Times New Roman" w:eastAsia="Calibri" w:hAnsi="Times New Roman" w:cs="Times New Roman"/>
          <w:sz w:val="12"/>
          <w:szCs w:val="12"/>
        </w:rPr>
        <w:t>ул.Заводская</w:t>
      </w:r>
      <w:proofErr w:type="spellEnd"/>
      <w:r w:rsidRPr="00B871CB">
        <w:rPr>
          <w:rFonts w:ascii="Times New Roman" w:eastAsia="Calibri" w:hAnsi="Times New Roman" w:cs="Times New Roman"/>
          <w:sz w:val="12"/>
          <w:szCs w:val="12"/>
        </w:rPr>
        <w:t xml:space="preserve">, № 9, общей площадью 10084 </w:t>
      </w:r>
      <w:proofErr w:type="spellStart"/>
      <w:r w:rsidRPr="00B871CB">
        <w:rPr>
          <w:rFonts w:ascii="Times New Roman" w:eastAsia="Calibri" w:hAnsi="Times New Roman" w:cs="Times New Roman"/>
          <w:sz w:val="12"/>
          <w:szCs w:val="12"/>
        </w:rPr>
        <w:t>кв.м</w:t>
      </w:r>
      <w:proofErr w:type="spellEnd"/>
      <w:r w:rsidRPr="00B871CB">
        <w:rPr>
          <w:rFonts w:ascii="Times New Roman" w:eastAsia="Calibri" w:hAnsi="Times New Roman" w:cs="Times New Roman"/>
          <w:sz w:val="12"/>
          <w:szCs w:val="12"/>
        </w:rPr>
        <w:t>, с кадастровым номером 63:31:0702002:253,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14. Контроль за выполнением настоящего Постановления оставляю за собой.</w:t>
      </w:r>
    </w:p>
    <w:p w:rsidR="00B871CB" w:rsidRPr="00B871CB" w:rsidRDefault="00B871CB" w:rsidP="00B871CB">
      <w:pPr>
        <w:tabs>
          <w:tab w:val="left" w:pos="284"/>
        </w:tabs>
        <w:spacing w:after="0" w:line="240" w:lineRule="auto"/>
        <w:jc w:val="right"/>
        <w:rPr>
          <w:rFonts w:ascii="Times New Roman" w:eastAsia="Calibri" w:hAnsi="Times New Roman" w:cs="Times New Roman"/>
          <w:sz w:val="12"/>
          <w:szCs w:val="12"/>
        </w:rPr>
      </w:pPr>
      <w:r w:rsidRPr="00B871CB">
        <w:rPr>
          <w:rFonts w:ascii="Times New Roman" w:eastAsia="Calibri" w:hAnsi="Times New Roman" w:cs="Times New Roman"/>
          <w:sz w:val="12"/>
          <w:szCs w:val="12"/>
        </w:rPr>
        <w:t>Глава сельского поселения Сергиевск</w:t>
      </w:r>
    </w:p>
    <w:p w:rsidR="00B871CB" w:rsidRPr="00B871CB" w:rsidRDefault="00B871CB" w:rsidP="00B871CB">
      <w:pPr>
        <w:tabs>
          <w:tab w:val="left" w:pos="284"/>
        </w:tabs>
        <w:spacing w:after="0" w:line="240" w:lineRule="auto"/>
        <w:jc w:val="right"/>
        <w:rPr>
          <w:rFonts w:ascii="Times New Roman" w:eastAsia="Calibri" w:hAnsi="Times New Roman" w:cs="Times New Roman"/>
          <w:sz w:val="12"/>
          <w:szCs w:val="12"/>
        </w:rPr>
      </w:pPr>
      <w:proofErr w:type="gramStart"/>
      <w:r w:rsidRPr="00B871CB">
        <w:rPr>
          <w:rFonts w:ascii="Times New Roman" w:eastAsia="Calibri" w:hAnsi="Times New Roman" w:cs="Times New Roman"/>
          <w:sz w:val="12"/>
          <w:szCs w:val="12"/>
        </w:rPr>
        <w:t>муниципального</w:t>
      </w:r>
      <w:proofErr w:type="gramEnd"/>
      <w:r w:rsidRPr="00B871CB">
        <w:rPr>
          <w:rFonts w:ascii="Times New Roman" w:eastAsia="Calibri" w:hAnsi="Times New Roman" w:cs="Times New Roman"/>
          <w:sz w:val="12"/>
          <w:szCs w:val="12"/>
        </w:rPr>
        <w:t xml:space="preserve"> района Сергиевский</w:t>
      </w:r>
    </w:p>
    <w:p w:rsidR="00AB3DA9" w:rsidRDefault="00B871CB" w:rsidP="00B871CB">
      <w:pPr>
        <w:tabs>
          <w:tab w:val="left" w:pos="284"/>
        </w:tabs>
        <w:spacing w:after="0" w:line="240" w:lineRule="auto"/>
        <w:jc w:val="right"/>
        <w:rPr>
          <w:rFonts w:ascii="Times New Roman" w:eastAsia="Calibri" w:hAnsi="Times New Roman" w:cs="Times New Roman"/>
          <w:sz w:val="12"/>
          <w:szCs w:val="12"/>
        </w:rPr>
      </w:pPr>
      <w:proofErr w:type="spellStart"/>
      <w:r w:rsidRPr="00B871CB">
        <w:rPr>
          <w:rFonts w:ascii="Times New Roman" w:eastAsia="Calibri" w:hAnsi="Times New Roman" w:cs="Times New Roman"/>
          <w:sz w:val="12"/>
          <w:szCs w:val="12"/>
        </w:rPr>
        <w:t>М.М.Арчибасов</w:t>
      </w:r>
      <w:proofErr w:type="spellEnd"/>
    </w:p>
    <w:p w:rsidR="00B871CB" w:rsidRPr="00B871CB" w:rsidRDefault="00B871CB" w:rsidP="00B871CB">
      <w:pPr>
        <w:tabs>
          <w:tab w:val="left" w:pos="284"/>
          <w:tab w:val="left" w:pos="3828"/>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lastRenderedPageBreak/>
        <w:t>АДМИНИСТРАЦИЯ</w:t>
      </w:r>
    </w:p>
    <w:p w:rsidR="00B871CB" w:rsidRPr="00B871CB" w:rsidRDefault="00B871CB" w:rsidP="00B871C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B871CB">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871CB" w:rsidRPr="00B871CB" w:rsidRDefault="00B871CB" w:rsidP="00B871CB">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МУНИЦИПАЛЬНОГО РАЙОНА СЕРГИЕВСКИЙ</w:t>
      </w:r>
    </w:p>
    <w:p w:rsidR="00B871CB" w:rsidRPr="00B871CB" w:rsidRDefault="00B871CB" w:rsidP="00B871CB">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САМАРСКОЙ ОБЛАСТИ</w:t>
      </w:r>
    </w:p>
    <w:p w:rsidR="00B871CB" w:rsidRPr="00B871CB" w:rsidRDefault="00B871CB" w:rsidP="00B871CB">
      <w:pPr>
        <w:tabs>
          <w:tab w:val="left" w:pos="284"/>
        </w:tabs>
        <w:spacing w:after="0" w:line="240" w:lineRule="auto"/>
        <w:jc w:val="center"/>
        <w:rPr>
          <w:rFonts w:ascii="Times New Roman" w:eastAsia="Calibri" w:hAnsi="Times New Roman" w:cs="Times New Roman"/>
          <w:sz w:val="12"/>
          <w:szCs w:val="12"/>
        </w:rPr>
      </w:pPr>
    </w:p>
    <w:p w:rsidR="00B871CB" w:rsidRPr="00B871CB" w:rsidRDefault="00B871CB" w:rsidP="00B871CB">
      <w:pPr>
        <w:tabs>
          <w:tab w:val="left" w:pos="284"/>
        </w:tabs>
        <w:spacing w:after="0" w:line="240" w:lineRule="auto"/>
        <w:jc w:val="center"/>
        <w:rPr>
          <w:rFonts w:ascii="Times New Roman" w:eastAsia="Calibri" w:hAnsi="Times New Roman" w:cs="Times New Roman"/>
          <w:sz w:val="12"/>
          <w:szCs w:val="12"/>
        </w:rPr>
      </w:pPr>
      <w:r w:rsidRPr="00B871CB">
        <w:rPr>
          <w:rFonts w:ascii="Times New Roman" w:eastAsia="Calibri" w:hAnsi="Times New Roman" w:cs="Times New Roman"/>
          <w:sz w:val="12"/>
          <w:szCs w:val="12"/>
        </w:rPr>
        <w:t>ПОСТАНОВЛЕНИЕ</w:t>
      </w:r>
    </w:p>
    <w:p w:rsidR="00B871CB" w:rsidRPr="00B871CB" w:rsidRDefault="00B871CB" w:rsidP="00B871CB">
      <w:pPr>
        <w:tabs>
          <w:tab w:val="left" w:pos="284"/>
        </w:tabs>
        <w:spacing w:after="0" w:line="240" w:lineRule="auto"/>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1</w:t>
      </w:r>
      <w:r>
        <w:rPr>
          <w:rFonts w:ascii="Times New Roman" w:eastAsia="Calibri" w:hAnsi="Times New Roman" w:cs="Times New Roman"/>
          <w:sz w:val="12"/>
          <w:szCs w:val="12"/>
        </w:rPr>
        <w:t>2</w:t>
      </w:r>
      <w:r w:rsidRPr="00B871CB">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B871C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№23</w:t>
      </w:r>
    </w:p>
    <w:p w:rsidR="00B871CB" w:rsidRDefault="00B871CB" w:rsidP="00B871CB">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адресу: </w:t>
      </w:r>
    </w:p>
    <w:p w:rsidR="00B871CB" w:rsidRPr="00B871CB" w:rsidRDefault="00B871CB" w:rsidP="00B871CB">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 xml:space="preserve">Российская Федерация, Самарская область, муниципальный район Сергиевский, городское поселение Суходол, поселок городского типа Суходол, улица Георгиевская, земельный участок 1, площадью 1 112 </w:t>
      </w:r>
      <w:proofErr w:type="spellStart"/>
      <w:r w:rsidRPr="00B871CB">
        <w:rPr>
          <w:rFonts w:ascii="Times New Roman" w:eastAsia="Calibri" w:hAnsi="Times New Roman" w:cs="Times New Roman"/>
          <w:b/>
          <w:sz w:val="12"/>
          <w:szCs w:val="12"/>
        </w:rPr>
        <w:t>кв.м</w:t>
      </w:r>
      <w:proofErr w:type="spellEnd"/>
      <w:r w:rsidRPr="00B871CB">
        <w:rPr>
          <w:rFonts w:ascii="Times New Roman" w:eastAsia="Calibri" w:hAnsi="Times New Roman" w:cs="Times New Roman"/>
          <w:b/>
          <w:sz w:val="12"/>
          <w:szCs w:val="12"/>
        </w:rPr>
        <w:t>, с кадастровым номером 63:31:1102001:2362</w:t>
      </w:r>
    </w:p>
    <w:p w:rsidR="00B871CB" w:rsidRPr="00B871CB" w:rsidRDefault="00B871CB" w:rsidP="00B871CB">
      <w:pPr>
        <w:tabs>
          <w:tab w:val="left" w:pos="284"/>
        </w:tabs>
        <w:spacing w:after="0" w:line="240" w:lineRule="auto"/>
        <w:jc w:val="both"/>
        <w:rPr>
          <w:rFonts w:ascii="Times New Roman" w:eastAsia="Calibri" w:hAnsi="Times New Roman" w:cs="Times New Roman"/>
          <w:sz w:val="12"/>
          <w:szCs w:val="12"/>
        </w:rPr>
      </w:pP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Рассмотрев заявление Шипилова Дениса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b/>
          <w:sz w:val="12"/>
          <w:szCs w:val="12"/>
        </w:rPr>
        <w:t>ПОСТАНОВЛЯЕТ</w:t>
      </w:r>
      <w:r w:rsidRPr="00B871CB">
        <w:rPr>
          <w:rFonts w:ascii="Times New Roman" w:eastAsia="Calibri" w:hAnsi="Times New Roman" w:cs="Times New Roman"/>
          <w:sz w:val="12"/>
          <w:szCs w:val="12"/>
        </w:rPr>
        <w:t>:</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Георгиевская, земельный участок 1, площадью 1 112 </w:t>
      </w:r>
      <w:proofErr w:type="spellStart"/>
      <w:r w:rsidRPr="00B871CB">
        <w:rPr>
          <w:rFonts w:ascii="Times New Roman" w:eastAsia="Calibri" w:hAnsi="Times New Roman" w:cs="Times New Roman"/>
          <w:sz w:val="12"/>
          <w:szCs w:val="12"/>
        </w:rPr>
        <w:t>кв.м</w:t>
      </w:r>
      <w:proofErr w:type="spellEnd"/>
      <w:r w:rsidRPr="00B871CB">
        <w:rPr>
          <w:rFonts w:ascii="Times New Roman" w:eastAsia="Calibri" w:hAnsi="Times New Roman" w:cs="Times New Roman"/>
          <w:sz w:val="12"/>
          <w:szCs w:val="12"/>
        </w:rPr>
        <w:t>, с кадастровым номером 63:31:1102001:2362.</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871CB" w:rsidRPr="00B871CB" w:rsidRDefault="00B871CB" w:rsidP="00B871CB">
      <w:pPr>
        <w:tabs>
          <w:tab w:val="left" w:pos="284"/>
        </w:tabs>
        <w:spacing w:after="0" w:line="240" w:lineRule="auto"/>
        <w:ind w:firstLine="284"/>
        <w:jc w:val="both"/>
        <w:rPr>
          <w:rFonts w:ascii="Times New Roman" w:eastAsia="Calibri" w:hAnsi="Times New Roman" w:cs="Times New Roman"/>
          <w:sz w:val="12"/>
          <w:szCs w:val="12"/>
        </w:rPr>
      </w:pPr>
      <w:r w:rsidRPr="00B871CB">
        <w:rPr>
          <w:rFonts w:ascii="Times New Roman" w:eastAsia="Calibri" w:hAnsi="Times New Roman" w:cs="Times New Roman"/>
          <w:sz w:val="12"/>
          <w:szCs w:val="12"/>
        </w:rPr>
        <w:t>4. Контроль за выполнением настоящего Постановления оставляю за собой.</w:t>
      </w:r>
    </w:p>
    <w:p w:rsidR="00B871CB" w:rsidRPr="00B871CB" w:rsidRDefault="00B871CB" w:rsidP="00B871CB">
      <w:pPr>
        <w:tabs>
          <w:tab w:val="left" w:pos="284"/>
        </w:tabs>
        <w:spacing w:after="0" w:line="240" w:lineRule="auto"/>
        <w:jc w:val="right"/>
        <w:rPr>
          <w:rFonts w:ascii="Times New Roman" w:eastAsia="Calibri" w:hAnsi="Times New Roman" w:cs="Times New Roman"/>
          <w:sz w:val="12"/>
          <w:szCs w:val="12"/>
        </w:rPr>
      </w:pPr>
      <w:r w:rsidRPr="00B871CB">
        <w:rPr>
          <w:rFonts w:ascii="Times New Roman" w:eastAsia="Calibri" w:hAnsi="Times New Roman" w:cs="Times New Roman"/>
          <w:sz w:val="12"/>
          <w:szCs w:val="12"/>
        </w:rPr>
        <w:t>Глава городского поселения Суходол</w:t>
      </w:r>
    </w:p>
    <w:p w:rsidR="00B871CB" w:rsidRDefault="00B871CB" w:rsidP="00B871CB">
      <w:pPr>
        <w:tabs>
          <w:tab w:val="left" w:pos="284"/>
        </w:tabs>
        <w:spacing w:after="0" w:line="240" w:lineRule="auto"/>
        <w:jc w:val="right"/>
        <w:rPr>
          <w:rFonts w:ascii="Times New Roman" w:eastAsia="Calibri" w:hAnsi="Times New Roman" w:cs="Times New Roman"/>
          <w:sz w:val="12"/>
          <w:szCs w:val="12"/>
        </w:rPr>
      </w:pPr>
      <w:proofErr w:type="gramStart"/>
      <w:r w:rsidRPr="00B871CB">
        <w:rPr>
          <w:rFonts w:ascii="Times New Roman" w:eastAsia="Calibri" w:hAnsi="Times New Roman" w:cs="Times New Roman"/>
          <w:sz w:val="12"/>
          <w:szCs w:val="12"/>
        </w:rPr>
        <w:t>муниципального</w:t>
      </w:r>
      <w:proofErr w:type="gramEnd"/>
      <w:r w:rsidRPr="00B871CB">
        <w:rPr>
          <w:rFonts w:ascii="Times New Roman" w:eastAsia="Calibri" w:hAnsi="Times New Roman" w:cs="Times New Roman"/>
          <w:sz w:val="12"/>
          <w:szCs w:val="12"/>
        </w:rPr>
        <w:t xml:space="preserve"> района Сергиевский</w:t>
      </w:r>
    </w:p>
    <w:p w:rsidR="00AB3DA9" w:rsidRDefault="00B871CB" w:rsidP="00B871CB">
      <w:pPr>
        <w:tabs>
          <w:tab w:val="left" w:pos="284"/>
        </w:tabs>
        <w:spacing w:after="0" w:line="240" w:lineRule="auto"/>
        <w:jc w:val="right"/>
        <w:rPr>
          <w:rFonts w:ascii="Times New Roman" w:eastAsia="Calibri" w:hAnsi="Times New Roman" w:cs="Times New Roman"/>
          <w:sz w:val="12"/>
          <w:szCs w:val="12"/>
        </w:rPr>
      </w:pPr>
      <w:proofErr w:type="spellStart"/>
      <w:r w:rsidRPr="00B871CB">
        <w:rPr>
          <w:rFonts w:ascii="Times New Roman" w:eastAsia="Calibri" w:hAnsi="Times New Roman" w:cs="Times New Roman"/>
          <w:sz w:val="12"/>
          <w:szCs w:val="12"/>
        </w:rPr>
        <w:t>И.О.Беседин</w:t>
      </w:r>
      <w:proofErr w:type="spellEnd"/>
    </w:p>
    <w:p w:rsidR="008B1F84" w:rsidRPr="00B871CB" w:rsidRDefault="008B1F84" w:rsidP="008B1F84">
      <w:pPr>
        <w:tabs>
          <w:tab w:val="left" w:pos="284"/>
          <w:tab w:val="left" w:pos="3828"/>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АДМИНИСТРАЦИЯ</w:t>
      </w:r>
    </w:p>
    <w:p w:rsidR="008B1F84" w:rsidRPr="00B871CB" w:rsidRDefault="008B1F84" w:rsidP="008B1F8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B871CB">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ВЕРХНЯЯ ОРЛЯНКА</w:t>
      </w:r>
    </w:p>
    <w:p w:rsidR="008B1F84" w:rsidRPr="00B871CB" w:rsidRDefault="008B1F84" w:rsidP="008B1F84">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МУНИЦИПАЛЬНОГО РАЙОНА СЕРГИЕВСКИЙ</w:t>
      </w:r>
    </w:p>
    <w:p w:rsidR="008B1F84" w:rsidRPr="00B871CB" w:rsidRDefault="008B1F84" w:rsidP="008B1F84">
      <w:pPr>
        <w:tabs>
          <w:tab w:val="left" w:pos="284"/>
        </w:tabs>
        <w:spacing w:after="0" w:line="240" w:lineRule="auto"/>
        <w:jc w:val="center"/>
        <w:rPr>
          <w:rFonts w:ascii="Times New Roman" w:eastAsia="Calibri" w:hAnsi="Times New Roman" w:cs="Times New Roman"/>
          <w:b/>
          <w:sz w:val="12"/>
          <w:szCs w:val="12"/>
        </w:rPr>
      </w:pPr>
      <w:r w:rsidRPr="00B871CB">
        <w:rPr>
          <w:rFonts w:ascii="Times New Roman" w:eastAsia="Calibri" w:hAnsi="Times New Roman" w:cs="Times New Roman"/>
          <w:b/>
          <w:sz w:val="12"/>
          <w:szCs w:val="12"/>
        </w:rPr>
        <w:t>САМАРСКОЙ ОБЛАСТИ</w:t>
      </w:r>
    </w:p>
    <w:p w:rsidR="008B1F84" w:rsidRPr="00B871CB" w:rsidRDefault="008B1F84" w:rsidP="008B1F84">
      <w:pPr>
        <w:tabs>
          <w:tab w:val="left" w:pos="284"/>
        </w:tabs>
        <w:spacing w:after="0" w:line="240" w:lineRule="auto"/>
        <w:jc w:val="center"/>
        <w:rPr>
          <w:rFonts w:ascii="Times New Roman" w:eastAsia="Calibri" w:hAnsi="Times New Roman" w:cs="Times New Roman"/>
          <w:sz w:val="12"/>
          <w:szCs w:val="12"/>
        </w:rPr>
      </w:pPr>
    </w:p>
    <w:p w:rsidR="008B1F84" w:rsidRPr="00B871CB" w:rsidRDefault="008B1F84" w:rsidP="008B1F84">
      <w:pPr>
        <w:tabs>
          <w:tab w:val="left" w:pos="284"/>
        </w:tabs>
        <w:spacing w:after="0" w:line="240" w:lineRule="auto"/>
        <w:jc w:val="center"/>
        <w:rPr>
          <w:rFonts w:ascii="Times New Roman" w:eastAsia="Calibri" w:hAnsi="Times New Roman" w:cs="Times New Roman"/>
          <w:sz w:val="12"/>
          <w:szCs w:val="12"/>
        </w:rPr>
      </w:pPr>
      <w:r w:rsidRPr="00B871CB">
        <w:rPr>
          <w:rFonts w:ascii="Times New Roman" w:eastAsia="Calibri" w:hAnsi="Times New Roman" w:cs="Times New Roman"/>
          <w:sz w:val="12"/>
          <w:szCs w:val="12"/>
        </w:rPr>
        <w:t>ПОСТАНОВЛЕНИЕ</w:t>
      </w:r>
    </w:p>
    <w:p w:rsidR="008B1F84" w:rsidRPr="00B871CB" w:rsidRDefault="008B1F84"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B871CB">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B871CB">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№09</w:t>
      </w:r>
    </w:p>
    <w:p w:rsid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 xml:space="preserve">Об утверждении муниципальной Программы «Поддержка инициатив населения </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proofErr w:type="gramStart"/>
      <w:r w:rsidRPr="008B1F84">
        <w:rPr>
          <w:rFonts w:ascii="Times New Roman" w:eastAsia="Calibri" w:hAnsi="Times New Roman" w:cs="Times New Roman"/>
          <w:b/>
          <w:sz w:val="12"/>
          <w:szCs w:val="12"/>
        </w:rPr>
        <w:t>сельского</w:t>
      </w:r>
      <w:proofErr w:type="gramEnd"/>
      <w:r w:rsidRPr="008B1F84">
        <w:rPr>
          <w:rFonts w:ascii="Times New Roman" w:eastAsia="Calibri" w:hAnsi="Times New Roman" w:cs="Times New Roman"/>
          <w:b/>
          <w:sz w:val="12"/>
          <w:szCs w:val="12"/>
        </w:rPr>
        <w:t xml:space="preserve"> поселения Верхняя Орлянка муниципального района Сергиевский Самарской области на 2024-2026 годы».</w: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администрация муниципального района Сергиевский, постановлением администрации муниципального района Сергиевский №7 от 07.02.2020г. «Об утверждении Порядка принятия решения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в целях содействия становлению и развитию в сельском поселении Верхняя Орлянка муниципального района Сергиевский развитого и активного местного сообщества, формирования благоприятных условий для выявления и реализации гражданских инициатив, администрация сельского поселения Верхняя Орлянка муниципального района Сергиевский,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b/>
          <w:sz w:val="12"/>
          <w:szCs w:val="12"/>
        </w:rPr>
      </w:pPr>
      <w:r w:rsidRPr="008B1F84">
        <w:rPr>
          <w:rFonts w:ascii="Times New Roman" w:eastAsia="Calibri" w:hAnsi="Times New Roman" w:cs="Times New Roman"/>
          <w:b/>
          <w:sz w:val="12"/>
          <w:szCs w:val="12"/>
        </w:rPr>
        <w:t>ПОСТАНОВЛЯЕТ:</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Утвердить муниципальную Программу «Поддержка инициатив населения сельского поселения Верхняя Орлянка муниципального района Сергиевский Самарской области на 2024-2026 годы» согласно Приложению №1 к настоящему постановлению.</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сельского поселения Верхняя Орлянка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Опубликовать настоящее Постановление в газете «Сергиевский вестник».</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Контроль за выполнением настоящего Постановления оставляю за собой.</w:t>
      </w:r>
    </w:p>
    <w:p w:rsidR="008B1F84" w:rsidRPr="008B1F84" w:rsidRDefault="008B1F84" w:rsidP="008B1F84">
      <w:pPr>
        <w:tabs>
          <w:tab w:val="left" w:pos="284"/>
        </w:tabs>
        <w:spacing w:after="0" w:line="240" w:lineRule="auto"/>
        <w:jc w:val="right"/>
        <w:rPr>
          <w:rFonts w:ascii="Times New Roman" w:eastAsia="Calibri" w:hAnsi="Times New Roman" w:cs="Times New Roman"/>
          <w:sz w:val="12"/>
          <w:szCs w:val="12"/>
        </w:rPr>
      </w:pPr>
      <w:r w:rsidRPr="008B1F84">
        <w:rPr>
          <w:rFonts w:ascii="Times New Roman" w:eastAsia="Calibri" w:hAnsi="Times New Roman" w:cs="Times New Roman"/>
          <w:sz w:val="12"/>
          <w:szCs w:val="12"/>
        </w:rPr>
        <w:t>Глава сельского поселения Верхняя Орлянка</w:t>
      </w:r>
    </w:p>
    <w:p w:rsidR="008B1F84" w:rsidRDefault="008B1F84" w:rsidP="008B1F84">
      <w:pPr>
        <w:tabs>
          <w:tab w:val="left" w:pos="284"/>
        </w:tabs>
        <w:spacing w:after="0" w:line="240" w:lineRule="auto"/>
        <w:jc w:val="right"/>
        <w:rPr>
          <w:rFonts w:ascii="Times New Roman" w:eastAsia="Calibri" w:hAnsi="Times New Roman" w:cs="Times New Roman"/>
          <w:sz w:val="12"/>
          <w:szCs w:val="12"/>
        </w:rPr>
      </w:pPr>
      <w:proofErr w:type="gramStart"/>
      <w:r w:rsidRPr="008B1F84">
        <w:rPr>
          <w:rFonts w:ascii="Times New Roman" w:eastAsia="Calibri" w:hAnsi="Times New Roman" w:cs="Times New Roman"/>
          <w:sz w:val="12"/>
          <w:szCs w:val="12"/>
        </w:rPr>
        <w:t>муниципального</w:t>
      </w:r>
      <w:proofErr w:type="gramEnd"/>
      <w:r w:rsidRPr="008B1F84">
        <w:rPr>
          <w:rFonts w:ascii="Times New Roman" w:eastAsia="Calibri" w:hAnsi="Times New Roman" w:cs="Times New Roman"/>
          <w:sz w:val="12"/>
          <w:szCs w:val="12"/>
        </w:rPr>
        <w:t xml:space="preserve"> района Сергиевский</w:t>
      </w:r>
    </w:p>
    <w:p w:rsidR="008B1F84" w:rsidRPr="008B1F84" w:rsidRDefault="008B1F84" w:rsidP="008B1F84">
      <w:pPr>
        <w:tabs>
          <w:tab w:val="left" w:pos="284"/>
        </w:tabs>
        <w:spacing w:after="0" w:line="240" w:lineRule="auto"/>
        <w:jc w:val="right"/>
        <w:rPr>
          <w:rFonts w:ascii="Times New Roman" w:eastAsia="Calibri" w:hAnsi="Times New Roman" w:cs="Times New Roman"/>
          <w:sz w:val="12"/>
          <w:szCs w:val="12"/>
        </w:rPr>
      </w:pPr>
      <w:proofErr w:type="spellStart"/>
      <w:r w:rsidRPr="008B1F84">
        <w:rPr>
          <w:rFonts w:ascii="Times New Roman" w:eastAsia="Calibri" w:hAnsi="Times New Roman" w:cs="Times New Roman"/>
          <w:sz w:val="12"/>
          <w:szCs w:val="12"/>
        </w:rPr>
        <w:t>Р.Р.Исмагилов</w:t>
      </w:r>
      <w:proofErr w:type="spellEnd"/>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8B1F84" w:rsidRPr="008B1F84" w:rsidRDefault="008B1F84" w:rsidP="008B1F84">
      <w:pPr>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Приложение №1</w:t>
      </w:r>
    </w:p>
    <w:p w:rsidR="008B1F84" w:rsidRPr="008B1F84" w:rsidRDefault="008B1F84" w:rsidP="008B1F84">
      <w:pPr>
        <w:spacing w:after="0" w:line="240" w:lineRule="auto"/>
        <w:jc w:val="right"/>
        <w:rPr>
          <w:rFonts w:ascii="Times New Roman" w:eastAsia="Calibri" w:hAnsi="Times New Roman" w:cs="Times New Roman"/>
          <w:i/>
          <w:sz w:val="12"/>
          <w:szCs w:val="12"/>
        </w:rPr>
      </w:pPr>
      <w:proofErr w:type="gramStart"/>
      <w:r w:rsidRPr="008B1F84">
        <w:rPr>
          <w:rFonts w:ascii="Times New Roman" w:eastAsia="Calibri" w:hAnsi="Times New Roman" w:cs="Times New Roman"/>
          <w:i/>
          <w:sz w:val="12"/>
          <w:szCs w:val="12"/>
        </w:rPr>
        <w:t>к</w:t>
      </w:r>
      <w:proofErr w:type="gramEnd"/>
      <w:r w:rsidRPr="008B1F84">
        <w:rPr>
          <w:rFonts w:ascii="Times New Roman" w:eastAsia="Calibri" w:hAnsi="Times New Roman" w:cs="Times New Roman"/>
          <w:i/>
          <w:sz w:val="12"/>
          <w:szCs w:val="12"/>
        </w:rPr>
        <w:t xml:space="preserve"> постановлению администрации сельского поселения Верхняя Орлянка</w:t>
      </w:r>
    </w:p>
    <w:p w:rsidR="008B1F84" w:rsidRPr="008B1F84" w:rsidRDefault="008B1F84" w:rsidP="008B1F84">
      <w:pPr>
        <w:spacing w:after="0" w:line="240" w:lineRule="auto"/>
        <w:jc w:val="right"/>
        <w:rPr>
          <w:rFonts w:ascii="Times New Roman" w:eastAsia="Calibri" w:hAnsi="Times New Roman" w:cs="Times New Roman"/>
          <w:i/>
          <w:sz w:val="12"/>
          <w:szCs w:val="12"/>
        </w:rPr>
      </w:pPr>
      <w:proofErr w:type="gramStart"/>
      <w:r w:rsidRPr="008B1F84">
        <w:rPr>
          <w:rFonts w:ascii="Times New Roman" w:eastAsia="Calibri" w:hAnsi="Times New Roman" w:cs="Times New Roman"/>
          <w:i/>
          <w:sz w:val="12"/>
          <w:szCs w:val="12"/>
        </w:rPr>
        <w:t>муниципального</w:t>
      </w:r>
      <w:proofErr w:type="gramEnd"/>
      <w:r w:rsidRPr="008B1F84">
        <w:rPr>
          <w:rFonts w:ascii="Times New Roman" w:eastAsia="Calibri" w:hAnsi="Times New Roman" w:cs="Times New Roman"/>
          <w:i/>
          <w:sz w:val="12"/>
          <w:szCs w:val="12"/>
        </w:rPr>
        <w:t xml:space="preserve"> района Сергиевский</w:t>
      </w:r>
    </w:p>
    <w:p w:rsidR="008B1F84" w:rsidRPr="008B1F84" w:rsidRDefault="008B1F84" w:rsidP="008B1F8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Pr="008B1F84">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8B1F8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8B1F84">
        <w:rPr>
          <w:rFonts w:ascii="Times New Roman" w:eastAsia="Calibri" w:hAnsi="Times New Roman" w:cs="Times New Roman"/>
          <w:i/>
          <w:sz w:val="12"/>
          <w:szCs w:val="12"/>
        </w:rPr>
        <w:t xml:space="preserve"> 2024 г.</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МУНИЦИПАЛЬНАЯ ПРОГРАММА</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«ПОДДЕРЖКА ИНИЦИАТИВ НАСЕЛЕНИЯ СЕЛЬСКОГО ПОСЕЛЕНИЯ ВЕРХНЯЯ ОРЛЯНКА МУНИЦИПАЛЬНОГО РАЙОНА СЕРГИЕВСКИЙ САМАРСКОЙ ОБЛАСТИ НА 2024-2026 ГОДЫ»</w:t>
      </w:r>
    </w:p>
    <w:p w:rsidR="008B1F84" w:rsidRPr="008B1F84" w:rsidRDefault="008B1F84" w:rsidP="008B1F84">
      <w:pPr>
        <w:tabs>
          <w:tab w:val="left" w:pos="284"/>
        </w:tabs>
        <w:spacing w:after="0" w:line="240" w:lineRule="auto"/>
        <w:jc w:val="center"/>
        <w:rPr>
          <w:rFonts w:ascii="Times New Roman" w:eastAsia="Calibri" w:hAnsi="Times New Roman" w:cs="Times New Roman"/>
          <w:sz w:val="12"/>
          <w:szCs w:val="12"/>
        </w:rPr>
      </w:pPr>
      <w:r w:rsidRPr="008B1F84">
        <w:rPr>
          <w:rFonts w:ascii="Times New Roman" w:eastAsia="Calibri" w:hAnsi="Times New Roman" w:cs="Times New Roman"/>
          <w:sz w:val="12"/>
          <w:szCs w:val="12"/>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73"/>
        <w:gridCol w:w="5250"/>
      </w:tblGrid>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Наименование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«Поддержка инициатив населения сельского поселения Верхняя Орлянка муниципального района Сергиевский Самарской области на 2024-2026 годы».</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Дата принятия решения о разработке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29.01.2024 г.</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Муниципальный заказчик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Разработчик муниципальной программы</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Исполнитель муниципальной программы</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lastRenderedPageBreak/>
              <w:t>Цели и задачи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xml:space="preserve">Цель: </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Содействие становлению и развитию в сельском поселении Верхняя Орлянка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Задачи:</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экономическое и финансовое обеспечение инициатив населения;</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содействие в реализации инициатив населения;</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сельского поселения Верхняя Орлянка муниципального района Сергиевский.</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Сроки и этапы реализации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Программа реализуется в один этап 2024-2026 годы</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Важнейшие целевые индикаторы и показатели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количество инициированных общественных проектов</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количество реализованных общественных проектов</w:t>
            </w:r>
          </w:p>
        </w:tc>
      </w:tr>
      <w:tr w:rsidR="008B1F84" w:rsidRPr="008B1F84" w:rsidTr="008B1F84">
        <w:trPr>
          <w:trHeight w:val="20"/>
        </w:trPr>
        <w:tc>
          <w:tcPr>
            <w:tcW w:w="1511" w:type="pct"/>
            <w:shd w:val="clear" w:color="auto" w:fill="auto"/>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Объемы и источники финансирования муниципальной программы</w:t>
            </w:r>
          </w:p>
        </w:tc>
        <w:tc>
          <w:tcPr>
            <w:tcW w:w="3489" w:type="pct"/>
            <w:shd w:val="clear" w:color="auto" w:fill="auto"/>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Планируемый общий объем финансирования Программы составит 1 200 000,00 рублей, в том числе:</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- 2024 год – 1 200 000,0 рублей;</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- 2025 год – 0,00 рублей;</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- 2026 год – 0,00 рублей.</w:t>
            </w:r>
          </w:p>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8B1F84">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8B1F84" w:rsidRPr="008B1F84" w:rsidTr="008B1F84">
        <w:trPr>
          <w:trHeight w:val="20"/>
        </w:trPr>
        <w:tc>
          <w:tcPr>
            <w:tcW w:w="1511"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3489" w:type="pct"/>
          </w:tcPr>
          <w:p w:rsidR="008B1F84" w:rsidRPr="008B1F84" w:rsidRDefault="008B1F84" w:rsidP="008B1F84">
            <w:pPr>
              <w:tabs>
                <w:tab w:val="left" w:pos="284"/>
              </w:tabs>
              <w:spacing w:after="0" w:line="240" w:lineRule="auto"/>
              <w:rPr>
                <w:rFonts w:ascii="Times New Roman" w:eastAsia="Calibri" w:hAnsi="Times New Roman" w:cs="Times New Roman"/>
                <w:sz w:val="12"/>
                <w:szCs w:val="12"/>
              </w:rPr>
            </w:pPr>
            <w:r w:rsidRPr="008B1F84">
              <w:rPr>
                <w:rFonts w:ascii="Times New Roman" w:eastAsia="Calibri" w:hAnsi="Times New Roman" w:cs="Times New Roman"/>
                <w:sz w:val="12"/>
                <w:szCs w:val="12"/>
              </w:rPr>
              <w:t>Реализацию Программы осуществляет Администрация сельского поселения Верхняя Орлянка муниципального района Сергиевский.</w:t>
            </w:r>
          </w:p>
        </w:tc>
      </w:tr>
    </w:tbl>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8B1F84">
        <w:rPr>
          <w:rFonts w:ascii="Times New Roman" w:eastAsia="Calibri" w:hAnsi="Times New Roman" w:cs="Times New Roman"/>
          <w:b/>
          <w:sz w:val="12"/>
          <w:szCs w:val="12"/>
        </w:rPr>
        <w:t xml:space="preserve">Содержание </w:t>
      </w:r>
      <w:r w:rsidRPr="008B1F84">
        <w:rPr>
          <w:rFonts w:ascii="Times New Roman" w:eastAsia="Calibri" w:hAnsi="Times New Roman" w:cs="Times New Roman"/>
          <w:b/>
          <w:sz w:val="12"/>
          <w:szCs w:val="12"/>
          <w:lang w:val="x-none"/>
        </w:rPr>
        <w:t>проблемы и обоснование необходимости ее решения программными</w:t>
      </w:r>
      <w:r w:rsidRPr="008B1F84">
        <w:rPr>
          <w:rFonts w:ascii="Times New Roman" w:eastAsia="Calibri" w:hAnsi="Times New Roman" w:cs="Times New Roman"/>
          <w:b/>
          <w:sz w:val="12"/>
          <w:szCs w:val="12"/>
        </w:rPr>
        <w:t xml:space="preserve"> методами.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Отсутствие детских игровых площадок, зон отдыха во дворах, площадок для занятий физической культурой и спортом, иных общедоступных объектов физической культуры, культуры и спорта и т.п. – всё это негативно влияет на качество жизни населения сельского поселения Верхняя Орлянка муниципального района Сергиевский. При этом финансово-экономическая ситуация не позволяет сделать существенный скачок в обеспечении модернизации территорий сельского поселения Верхняя Орлянка муниципального района Сергиевский за счет использования бюджетных средств.  В условиях недостатка бюджетных средств, всё большую актуальность приобретает эффективное вовлечение средств граждан и организаций в развитие территорий муниципальных образований. Запущенность территорий и объектов муниципальных образований приводит к тому, что население зачастую готово инициировать их скорейшее улучшение, в том числе с использованием собственных средств и (или) своего труда. Однако отсутствие навыков, а также понятных населению и общественным институтам каналов такого инициирования в совокупности с отсутствием гарантий поддержки органами публичной власти подобных инициатив является сдерживающим фактором для более активного участия населения в модернизации территорий муниципальных образований. Создание же таких гарантий будет способствовать решению проблемы формирования комфортных условий проживания в сельском поселении Верхняя Орлянка муниципального района Сергиевский и, как следствие, концентрации в регионе человеческого капитала, обеспечению устойчивого социально-экономического развития муниципальных образований, повышению туристической привлекательности, привлечению инвестиций.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К преимуществам муниципальной поддержки инициатив населения по развитию территорий сельского поселения Верхняя Орлянка муниципального района Сергиевский относятся:</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увеличение доходов местных бюджетов за счет поступающих средств самообложения граждан и иных неналоговых платежей, направляемых на решение конкретных проблем, которые население соответствующих муниципальных образований считает наиболее актуальными;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активная роль жителей в реализации инициативных проектов.</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xml:space="preserve">Изложенная выше проблематика означает необходимость использования программно-целевого метода посредством реализации Муниципальной программы. </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При реализации Программы могут возникнуть следующие риски: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высокая инфляция;</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отсутствие или недостаточное финансирование мероприятий Муниципальной программы за счет средств областного бюджета;</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невозможность обеспечения муниципальными образованиями установленной доли участия в реализации Муниципальной программы за счет средств местного бюджета (в части реализации общественных проектов).</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Преодоление рисков может быть осуществлено путем сохранения устойчивого финансирования, а также путем дополнительных организационных мер, направленных на преодоление данных рисков.</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lang w:val="x-none"/>
        </w:rPr>
      </w:pPr>
      <w:r w:rsidRPr="008B1F84">
        <w:rPr>
          <w:rFonts w:ascii="Times New Roman" w:eastAsia="Calibri" w:hAnsi="Times New Roman" w:cs="Times New Roman"/>
          <w:b/>
          <w:sz w:val="12"/>
          <w:szCs w:val="12"/>
        </w:rPr>
        <w:t>2.</w:t>
      </w:r>
      <w:r w:rsidRPr="008B1F84">
        <w:rPr>
          <w:rFonts w:ascii="Times New Roman" w:eastAsia="Calibri" w:hAnsi="Times New Roman" w:cs="Times New Roman"/>
          <w:b/>
          <w:sz w:val="12"/>
          <w:szCs w:val="12"/>
          <w:lang w:val="x-none"/>
        </w:rPr>
        <w:t>Основные цели и задачи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Основная цель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Содействие становлению и развитию в сельском поселении Верхняя Орлянка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В Программе решаются следующие основные задачи: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экономическое и финансовое обеспечение инициатив населения;</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содействие в реализации инициатив населения;</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сельского поселения Верхняя Орлянка муниципального района Сергиевский.</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lang w:val="x-none"/>
        </w:rPr>
        <w:t>3. Сроки и этапы реализации Программы</w:t>
      </w:r>
      <w:r w:rsidRPr="008B1F84">
        <w:rPr>
          <w:rFonts w:ascii="Times New Roman" w:eastAsia="Calibri" w:hAnsi="Times New Roman" w:cs="Times New Roman"/>
          <w:b/>
          <w:sz w:val="12"/>
          <w:szCs w:val="12"/>
        </w:rPr>
        <w:t>.</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xml:space="preserve">Программа реализуется с 2024 по 2026 годы в один этап. </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lang w:val="x-none"/>
        </w:rPr>
      </w:pPr>
      <w:r w:rsidRPr="008B1F84">
        <w:rPr>
          <w:rFonts w:ascii="Times New Roman" w:eastAsia="Calibri" w:hAnsi="Times New Roman" w:cs="Times New Roman"/>
          <w:b/>
          <w:sz w:val="12"/>
          <w:szCs w:val="12"/>
        </w:rPr>
        <w:t>4.</w:t>
      </w:r>
      <w:r w:rsidRPr="008B1F84">
        <w:rPr>
          <w:rFonts w:ascii="Times New Roman" w:eastAsia="Calibri" w:hAnsi="Times New Roman" w:cs="Times New Roman"/>
          <w:b/>
          <w:sz w:val="12"/>
          <w:szCs w:val="12"/>
          <w:lang w:val="x-none"/>
        </w:rPr>
        <w:t>Важнейшие целевые индикаторы и показатели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Показатели (индикаторы)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количество инициированных общественных проектов;</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количество реализованных общественных проектов;</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lastRenderedPageBreak/>
        <w:t>Перечень показателей (индикаторов), характеризующих ежегодный ход и итоги реализации муниципальной программы приведены в Приложении 1.</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lang w:val="x-none"/>
        </w:rPr>
      </w:pPr>
      <w:r w:rsidRPr="008B1F84">
        <w:rPr>
          <w:rFonts w:ascii="Times New Roman" w:eastAsia="Calibri" w:hAnsi="Times New Roman" w:cs="Times New Roman"/>
          <w:b/>
          <w:sz w:val="12"/>
          <w:szCs w:val="12"/>
        </w:rPr>
        <w:t>5.</w:t>
      </w:r>
      <w:r w:rsidRPr="008B1F84">
        <w:rPr>
          <w:rFonts w:ascii="Times New Roman" w:eastAsia="Calibri" w:hAnsi="Times New Roman" w:cs="Times New Roman"/>
          <w:b/>
          <w:sz w:val="12"/>
          <w:szCs w:val="12"/>
          <w:lang w:val="x-none"/>
        </w:rPr>
        <w:t>Финансовое обеспечение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Общий объем финансирования</w:t>
      </w:r>
      <w:r w:rsidRPr="008B1F84">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lang w:val="x-none"/>
        </w:rPr>
        <w:t>Программы в 202</w:t>
      </w:r>
      <w:r w:rsidRPr="008B1F84">
        <w:rPr>
          <w:rFonts w:ascii="Times New Roman" w:eastAsia="Calibri" w:hAnsi="Times New Roman" w:cs="Times New Roman"/>
          <w:sz w:val="12"/>
          <w:szCs w:val="12"/>
        </w:rPr>
        <w:t>4</w:t>
      </w:r>
      <w:r w:rsidRPr="008B1F84">
        <w:rPr>
          <w:rFonts w:ascii="Times New Roman" w:eastAsia="Calibri" w:hAnsi="Times New Roman" w:cs="Times New Roman"/>
          <w:sz w:val="12"/>
          <w:szCs w:val="12"/>
          <w:lang w:val="x-none"/>
        </w:rPr>
        <w:t xml:space="preserve"> – 202</w:t>
      </w:r>
      <w:r w:rsidRPr="008B1F84">
        <w:rPr>
          <w:rFonts w:ascii="Times New Roman" w:eastAsia="Calibri" w:hAnsi="Times New Roman" w:cs="Times New Roman"/>
          <w:sz w:val="12"/>
          <w:szCs w:val="12"/>
        </w:rPr>
        <w:t>6</w:t>
      </w:r>
      <w:r w:rsidRPr="008B1F84">
        <w:rPr>
          <w:rFonts w:ascii="Times New Roman" w:eastAsia="Calibri" w:hAnsi="Times New Roman" w:cs="Times New Roman"/>
          <w:sz w:val="12"/>
          <w:szCs w:val="12"/>
          <w:lang w:val="x-none"/>
        </w:rPr>
        <w:t xml:space="preserve"> годах  составит  </w:t>
      </w:r>
      <w:r w:rsidRPr="008B1F84">
        <w:rPr>
          <w:rFonts w:ascii="Times New Roman" w:eastAsia="Calibri" w:hAnsi="Times New Roman" w:cs="Times New Roman"/>
          <w:sz w:val="12"/>
          <w:szCs w:val="12"/>
        </w:rPr>
        <w:t>1 2</w:t>
      </w:r>
      <w:r w:rsidRPr="008B1F84">
        <w:rPr>
          <w:rFonts w:ascii="Times New Roman" w:eastAsia="Calibri" w:hAnsi="Times New Roman" w:cs="Times New Roman"/>
          <w:sz w:val="12"/>
          <w:szCs w:val="12"/>
          <w:lang w:val="x-none"/>
        </w:rPr>
        <w:t>00 000</w:t>
      </w:r>
      <w:r w:rsidRPr="008B1F84">
        <w:rPr>
          <w:rFonts w:ascii="Times New Roman" w:eastAsia="Calibri" w:hAnsi="Times New Roman" w:cs="Times New Roman"/>
          <w:sz w:val="12"/>
          <w:szCs w:val="12"/>
        </w:rPr>
        <w:t>,00</w:t>
      </w:r>
      <w:r w:rsidRPr="008B1F84">
        <w:rPr>
          <w:rFonts w:ascii="Times New Roman" w:eastAsia="Calibri" w:hAnsi="Times New Roman" w:cs="Times New Roman"/>
          <w:sz w:val="12"/>
          <w:szCs w:val="12"/>
          <w:lang w:val="x-none"/>
        </w:rPr>
        <w:t xml:space="preserve"> рублей в том числе:</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- 2024 год – 1 200 000,00 рублей;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- 2025 год – 0,00 рублей;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- 2026 год – 0,00 рублей.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Перечень мероприятий Муниципальной программы приведен в  Приложении 2  к Муниципальной программе.</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lang w:val="x-none"/>
        </w:rPr>
      </w:pPr>
      <w:r w:rsidRPr="008B1F84">
        <w:rPr>
          <w:rFonts w:ascii="Times New Roman" w:eastAsia="Calibri" w:hAnsi="Times New Roman" w:cs="Times New Roman"/>
          <w:b/>
          <w:sz w:val="12"/>
          <w:szCs w:val="12"/>
          <w:lang w:val="x-none"/>
        </w:rPr>
        <w:t>6. Механизм реализации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xml:space="preserve">Управление реализацией Программы осуществляется ответственным исполнителем Программы – Администрацией сельского поселения </w:t>
      </w:r>
      <w:r w:rsidRPr="008B1F84">
        <w:rPr>
          <w:rFonts w:ascii="Times New Roman" w:eastAsia="Calibri" w:hAnsi="Times New Roman" w:cs="Times New Roman"/>
          <w:sz w:val="12"/>
          <w:szCs w:val="12"/>
        </w:rPr>
        <w:t>Верхняя Орлянка</w:t>
      </w:r>
      <w:r w:rsidRPr="008B1F84">
        <w:rPr>
          <w:rFonts w:ascii="Times New Roman" w:eastAsia="Calibri" w:hAnsi="Times New Roman" w:cs="Times New Roman"/>
          <w:sz w:val="12"/>
          <w:szCs w:val="12"/>
          <w:lang w:val="x-none"/>
        </w:rPr>
        <w:t xml:space="preserve"> муниципального района Сергиевский.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xml:space="preserve">Реализация Программы осуществляется в соответствии с действующим законодательством, нормативно-правовыми актами администрации сельского поселения </w:t>
      </w:r>
      <w:r w:rsidRPr="008B1F84">
        <w:rPr>
          <w:rFonts w:ascii="Times New Roman" w:eastAsia="Calibri" w:hAnsi="Times New Roman" w:cs="Times New Roman"/>
          <w:sz w:val="12"/>
          <w:szCs w:val="12"/>
        </w:rPr>
        <w:t>Верхняя Орлянка</w:t>
      </w:r>
      <w:r w:rsidRPr="008B1F84">
        <w:rPr>
          <w:rFonts w:ascii="Times New Roman" w:eastAsia="Calibri" w:hAnsi="Times New Roman" w:cs="Times New Roman"/>
          <w:sz w:val="12"/>
          <w:szCs w:val="12"/>
          <w:lang w:val="x-none"/>
        </w:rPr>
        <w:t xml:space="preserve"> муниципального района Сергиевский.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lang w:val="x-none"/>
        </w:rPr>
        <w:t xml:space="preserve">Администрация сельского поселения </w:t>
      </w:r>
      <w:r w:rsidRPr="008B1F84">
        <w:rPr>
          <w:rFonts w:ascii="Times New Roman" w:eastAsia="Calibri" w:hAnsi="Times New Roman" w:cs="Times New Roman"/>
          <w:sz w:val="12"/>
          <w:szCs w:val="12"/>
        </w:rPr>
        <w:t>Верхняя Орлянка:</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осуществляет контроль за выполнением мероприятий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проводит анализ выполнения и готовит отчеты о выполнении Программы, включая меры по повышению эффективности ее реализации;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несет ответственность за достижение цели и решение задач, за обеспечение утвержденных значений показателей в ходе реализации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Реализация муниципальной целевой программы сельского поселения осуществляется на основе:</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условий, порядка, правил, утвержденных федеральными, областными и муниципальными нормативными правовыми актами.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lang w:val="x-none"/>
        </w:rPr>
      </w:pPr>
      <w:r w:rsidRPr="008B1F84">
        <w:rPr>
          <w:rFonts w:ascii="Times New Roman" w:eastAsia="Calibri" w:hAnsi="Times New Roman" w:cs="Times New Roman"/>
          <w:sz w:val="12"/>
          <w:szCs w:val="12"/>
          <w:lang w:val="x-none"/>
        </w:rPr>
        <w:t xml:space="preserve">Управление реализацией Программы осуществляется ответственным исполнителем Программы – Администрацией сельского поселения </w:t>
      </w:r>
      <w:r w:rsidRPr="008B1F84">
        <w:rPr>
          <w:rFonts w:ascii="Times New Roman" w:eastAsia="Calibri" w:hAnsi="Times New Roman" w:cs="Times New Roman"/>
          <w:sz w:val="12"/>
          <w:szCs w:val="12"/>
        </w:rPr>
        <w:t xml:space="preserve">Верхняя Орлянка </w:t>
      </w:r>
      <w:r w:rsidRPr="008B1F84">
        <w:rPr>
          <w:rFonts w:ascii="Times New Roman" w:eastAsia="Calibri" w:hAnsi="Times New Roman" w:cs="Times New Roman"/>
          <w:sz w:val="12"/>
          <w:szCs w:val="12"/>
          <w:lang w:val="x-none"/>
        </w:rPr>
        <w:t>муниципального района Сергиевский.</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lang w:val="x-none"/>
        </w:rPr>
        <w:t xml:space="preserve">Контроль за целевым и эффективным использованием средств сельского поселения </w:t>
      </w:r>
      <w:r w:rsidRPr="008B1F84">
        <w:rPr>
          <w:rFonts w:ascii="Times New Roman" w:eastAsia="Calibri" w:hAnsi="Times New Roman" w:cs="Times New Roman"/>
          <w:sz w:val="12"/>
          <w:szCs w:val="12"/>
        </w:rPr>
        <w:t>Верхняя Орлянка</w:t>
      </w:r>
      <w:r w:rsidRPr="008B1F84">
        <w:rPr>
          <w:rFonts w:ascii="Times New Roman" w:eastAsia="Calibri" w:hAnsi="Times New Roman" w:cs="Times New Roman"/>
          <w:sz w:val="12"/>
          <w:szCs w:val="12"/>
          <w:lang w:val="x-none"/>
        </w:rPr>
        <w:t xml:space="preserve"> муниципального района Сергиевский осуществляется администрацией сельского поселения </w:t>
      </w:r>
      <w:r w:rsidRPr="008B1F84">
        <w:rPr>
          <w:rFonts w:ascii="Times New Roman" w:eastAsia="Calibri" w:hAnsi="Times New Roman" w:cs="Times New Roman"/>
          <w:sz w:val="12"/>
          <w:szCs w:val="12"/>
        </w:rPr>
        <w:t>Верхняя Орлянка</w:t>
      </w:r>
      <w:r w:rsidRPr="008B1F84">
        <w:rPr>
          <w:rFonts w:ascii="Times New Roman" w:eastAsia="Calibri" w:hAnsi="Times New Roman" w:cs="Times New Roman"/>
          <w:sz w:val="12"/>
          <w:szCs w:val="12"/>
          <w:lang w:val="x-none"/>
        </w:rPr>
        <w:t>, органами муниципального контроля муниципального района Сергиевский.</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lang w:val="x-none"/>
        </w:rPr>
      </w:pPr>
      <w:r w:rsidRPr="008B1F84">
        <w:rPr>
          <w:rFonts w:ascii="Times New Roman" w:eastAsia="Calibri" w:hAnsi="Times New Roman" w:cs="Times New Roman"/>
          <w:b/>
          <w:sz w:val="12"/>
          <w:szCs w:val="12"/>
        </w:rPr>
        <w:t>7.</w:t>
      </w:r>
      <w:r w:rsidRPr="008B1F84">
        <w:rPr>
          <w:rFonts w:ascii="Times New Roman" w:eastAsia="Calibri" w:hAnsi="Times New Roman" w:cs="Times New Roman"/>
          <w:b/>
          <w:sz w:val="12"/>
          <w:szCs w:val="12"/>
          <w:lang w:val="x-none"/>
        </w:rPr>
        <w:t>Оценка эффективности реализации Программы.</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Оценка эффективности реализации Программы «Поддержка инициатив населения сельского поселения Верхняя Орлянка муниципального района Сергиевский Самарской области на 2024-2026</w:t>
      </w: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годы» осуществляется Администрацией сельского поселения Верхняя Орлянка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8B1F84" w:rsidRPr="008B1F84" w:rsidRDefault="00C52889" w:rsidP="008B1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65pt;margin-top:15.15pt;width:132.1pt;height:52.5pt;z-index:251659264" filled="t">
            <v:imagedata r:id="rId15" o:title=""/>
          </v:shape>
          <o:OLEObject Type="Embed" ProgID="Equation.3" ShapeID="_x0000_s1026" DrawAspect="Content" ObjectID="_1769581559" r:id="rId16"/>
        </w:object>
      </w:r>
      <w:r w:rsidR="008B1F84" w:rsidRPr="008B1F84">
        <w:rPr>
          <w:rFonts w:ascii="Times New Roman" w:eastAsia="Calibri"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8B1F84" w:rsidRDefault="008B1F84"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AB2143" w:rsidRDefault="00AB2143" w:rsidP="008B1F84">
      <w:pPr>
        <w:tabs>
          <w:tab w:val="left" w:pos="284"/>
        </w:tabs>
        <w:spacing w:after="0" w:line="240" w:lineRule="auto"/>
        <w:jc w:val="both"/>
        <w:rPr>
          <w:rFonts w:ascii="Times New Roman" w:eastAsia="Calibri" w:hAnsi="Times New Roman" w:cs="Times New Roman"/>
          <w:sz w:val="12"/>
          <w:szCs w:val="12"/>
        </w:rPr>
      </w:pP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t>,</w: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proofErr w:type="gramStart"/>
      <w:r w:rsidRPr="008B1F84">
        <w:rPr>
          <w:rFonts w:ascii="Times New Roman" w:eastAsia="Calibri" w:hAnsi="Times New Roman" w:cs="Times New Roman"/>
          <w:sz w:val="12"/>
          <w:szCs w:val="12"/>
        </w:rPr>
        <w:t>где</w:t>
      </w:r>
      <w:proofErr w:type="gramEnd"/>
      <w:r w:rsidRPr="008B1F84">
        <w:rPr>
          <w:rFonts w:ascii="Times New Roman" w:eastAsia="Calibri" w:hAnsi="Times New Roman" w:cs="Times New Roman"/>
          <w:sz w:val="12"/>
          <w:szCs w:val="12"/>
        </w:rPr>
        <w:t>:</w: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lang w:val="en-US"/>
        </w:rPr>
        <w:t>N</w:t>
      </w:r>
      <w:r w:rsidRPr="008B1F84">
        <w:rPr>
          <w:rFonts w:ascii="Times New Roman" w:eastAsia="Calibri" w:hAnsi="Times New Roman" w:cs="Times New Roman"/>
          <w:sz w:val="12"/>
          <w:szCs w:val="12"/>
        </w:rPr>
        <w:t xml:space="preserve"> – </w:t>
      </w:r>
      <w:proofErr w:type="gramStart"/>
      <w:r w:rsidRPr="008B1F84">
        <w:rPr>
          <w:rFonts w:ascii="Times New Roman" w:eastAsia="Calibri" w:hAnsi="Times New Roman" w:cs="Times New Roman"/>
          <w:sz w:val="12"/>
          <w:szCs w:val="12"/>
        </w:rPr>
        <w:t>общее</w:t>
      </w:r>
      <w:proofErr w:type="gramEnd"/>
      <w:r w:rsidRPr="008B1F84">
        <w:rPr>
          <w:rFonts w:ascii="Times New Roman" w:eastAsia="Calibri" w:hAnsi="Times New Roman" w:cs="Times New Roman"/>
          <w:sz w:val="12"/>
          <w:szCs w:val="12"/>
        </w:rPr>
        <w:t xml:space="preserve"> число целевых показателей (индикаторов);</w:t>
      </w:r>
    </w:p>
    <w:p w:rsidR="008B1F84" w:rsidRDefault="00C52889"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7" type="#_x0000_t75" style="position:absolute;left:0;text-align:left;margin-left:1.25pt;margin-top:1.5pt;width:26.95pt;height:15.15pt;z-index:251660288" filled="t">
            <v:imagedata r:id="rId17" o:title=""/>
          </v:shape>
          <o:OLEObject Type="Embed" ProgID="Equation.3" ShapeID="_x0000_s1027" DrawAspect="Content" ObjectID="_1769581560" r:id="rId18"/>
        </w:objec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t xml:space="preserve">- плановое значение </w:t>
      </w:r>
      <w:r w:rsidRPr="008B1F84">
        <w:rPr>
          <w:rFonts w:ascii="Times New Roman" w:eastAsia="Calibri" w:hAnsi="Times New Roman" w:cs="Times New Roman"/>
          <w:sz w:val="12"/>
          <w:szCs w:val="12"/>
          <w:lang w:val="en-US"/>
        </w:rPr>
        <w:t>n</w:t>
      </w:r>
      <w:r w:rsidRPr="008B1F84">
        <w:rPr>
          <w:rFonts w:ascii="Times New Roman" w:eastAsia="Calibri" w:hAnsi="Times New Roman" w:cs="Times New Roman"/>
          <w:sz w:val="12"/>
          <w:szCs w:val="12"/>
        </w:rPr>
        <w:t>-го целевого показателя (индикатора);</w:t>
      </w:r>
    </w:p>
    <w:p w:rsidR="008B1F84" w:rsidRPr="008B1F84" w:rsidRDefault="00C52889"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8" type="#_x0000_t75" style="position:absolute;left:0;text-align:left;margin-left:1.25pt;margin-top:2.85pt;width:23.25pt;height:14.95pt;z-index:251661312" filled="t">
            <v:imagedata r:id="rId19" o:title=""/>
          </v:shape>
          <o:OLEObject Type="Embed" ProgID="Equation.3" ShapeID="_x0000_s1028" DrawAspect="Content" ObjectID="_1769581561" r:id="rId20"/>
        </w:objec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t xml:space="preserve">- текущее значение </w:t>
      </w:r>
      <w:r w:rsidRPr="008B1F84">
        <w:rPr>
          <w:rFonts w:ascii="Times New Roman" w:eastAsia="Calibri" w:hAnsi="Times New Roman" w:cs="Times New Roman"/>
          <w:sz w:val="12"/>
          <w:szCs w:val="12"/>
          <w:lang w:val="en-US"/>
        </w:rPr>
        <w:t>n</w:t>
      </w:r>
      <w:r w:rsidRPr="008B1F84">
        <w:rPr>
          <w:rFonts w:ascii="Times New Roman" w:eastAsia="Calibri" w:hAnsi="Times New Roman" w:cs="Times New Roman"/>
          <w:sz w:val="12"/>
          <w:szCs w:val="12"/>
        </w:rPr>
        <w:t>-го целевого показателя (индикатора);</w:t>
      </w:r>
    </w:p>
    <w:p w:rsidR="008B1F84" w:rsidRDefault="00C52889"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9" type="#_x0000_t75" style="position:absolute;left:0;text-align:left;margin-left:1.25pt;margin-top:5.6pt;width:23.25pt;height:15.05pt;z-index:251662336" filled="t">
            <v:imagedata r:id="rId21" o:title=""/>
          </v:shape>
          <o:OLEObject Type="Embed" ProgID="Equation.3" ShapeID="_x0000_s1029" DrawAspect="Content" ObjectID="_1769581562" r:id="rId22"/>
        </w:objec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ab/>
      </w:r>
      <w:r w:rsidRPr="008B1F84">
        <w:rPr>
          <w:rFonts w:ascii="Times New Roman" w:eastAsia="Calibri" w:hAnsi="Times New Roman" w:cs="Times New Roman"/>
          <w:sz w:val="12"/>
          <w:szCs w:val="12"/>
        </w:rPr>
        <w:tab/>
        <w:t>- плановая сумма финансирования по Программе;</w:t>
      </w:r>
    </w:p>
    <w:p w:rsidR="008B1F84" w:rsidRPr="008B1F84" w:rsidRDefault="00C52889"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30" type="#_x0000_t75" style="position:absolute;left:0;text-align:left;margin-left:1.25pt;margin-top:7.2pt;width:23.25pt;height:16.1pt;z-index:251663360" filled="t">
            <v:imagedata r:id="rId23" o:title=""/>
          </v:shape>
          <o:OLEObject Type="Embed" ProgID="Equation.3" ShapeID="_x0000_s1030" DrawAspect="Content" ObjectID="_1769581563" r:id="rId24"/>
        </w:object>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ab/>
      </w:r>
    </w:p>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B1F84">
        <w:rPr>
          <w:rFonts w:ascii="Times New Roman" w:eastAsia="Calibri" w:hAnsi="Times New Roman" w:cs="Times New Roman"/>
          <w:sz w:val="12"/>
          <w:szCs w:val="12"/>
        </w:rPr>
        <w:tab/>
        <w:t>- сумма финансирования (расходов) на текущую дату.</w:t>
      </w:r>
    </w:p>
    <w:p w:rsid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xml:space="preserve">Для расчета комплексного показателя эффективности </w:t>
      </w:r>
      <w:r w:rsidRPr="008B1F84">
        <w:rPr>
          <w:rFonts w:ascii="Times New Roman" w:eastAsia="Calibri" w:hAnsi="Times New Roman" w:cs="Times New Roman"/>
          <w:sz w:val="12"/>
          <w:szCs w:val="12"/>
          <w:lang w:val="en-US"/>
        </w:rPr>
        <w:t>R</w:t>
      </w:r>
      <w:r w:rsidRPr="008B1F84">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8B1F84" w:rsidRPr="008B1F84" w:rsidRDefault="008B1F84" w:rsidP="008B1F84">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 xml:space="preserve">При значении комплексного показателя эффективности </w:t>
      </w:r>
      <w:r w:rsidRPr="008B1F84">
        <w:rPr>
          <w:rFonts w:ascii="Times New Roman" w:eastAsia="Calibri" w:hAnsi="Times New Roman" w:cs="Times New Roman"/>
          <w:sz w:val="12"/>
          <w:szCs w:val="12"/>
          <w:lang w:val="en-US"/>
        </w:rPr>
        <w:t>R</w:t>
      </w:r>
      <w:r w:rsidRPr="008B1F84">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03403C" w:rsidRDefault="0003403C" w:rsidP="008B1F84">
      <w:pPr>
        <w:tabs>
          <w:tab w:val="left" w:pos="284"/>
        </w:tabs>
        <w:spacing w:after="0" w:line="240" w:lineRule="auto"/>
        <w:jc w:val="right"/>
        <w:rPr>
          <w:rFonts w:ascii="Times New Roman" w:eastAsia="Calibri" w:hAnsi="Times New Roman" w:cs="Times New Roman"/>
          <w:i/>
          <w:sz w:val="12"/>
          <w:szCs w:val="12"/>
        </w:rPr>
      </w:pPr>
    </w:p>
    <w:p w:rsidR="00AB2143" w:rsidRDefault="008B1F84" w:rsidP="008B1F84">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 xml:space="preserve">Приложение </w:t>
      </w:r>
      <w:r w:rsidR="00AB2143">
        <w:rPr>
          <w:rFonts w:ascii="Times New Roman" w:eastAsia="Calibri" w:hAnsi="Times New Roman" w:cs="Times New Roman"/>
          <w:i/>
          <w:sz w:val="12"/>
          <w:szCs w:val="12"/>
        </w:rPr>
        <w:t>№</w:t>
      </w:r>
      <w:r w:rsidRPr="008B1F84">
        <w:rPr>
          <w:rFonts w:ascii="Times New Roman" w:eastAsia="Calibri" w:hAnsi="Times New Roman" w:cs="Times New Roman"/>
          <w:i/>
          <w:sz w:val="12"/>
          <w:szCs w:val="12"/>
        </w:rPr>
        <w:t>1</w:t>
      </w:r>
    </w:p>
    <w:p w:rsidR="00AB2143" w:rsidRDefault="008B1F84" w:rsidP="008B1F84">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 xml:space="preserve"> </w:t>
      </w:r>
      <w:proofErr w:type="gramStart"/>
      <w:r w:rsidRPr="008B1F84">
        <w:rPr>
          <w:rFonts w:ascii="Times New Roman" w:eastAsia="Calibri" w:hAnsi="Times New Roman" w:cs="Times New Roman"/>
          <w:i/>
          <w:sz w:val="12"/>
          <w:szCs w:val="12"/>
        </w:rPr>
        <w:t>к</w:t>
      </w:r>
      <w:proofErr w:type="gramEnd"/>
      <w:r w:rsidRPr="008B1F84">
        <w:rPr>
          <w:rFonts w:ascii="Times New Roman" w:eastAsia="Calibri" w:hAnsi="Times New Roman" w:cs="Times New Roman"/>
          <w:i/>
          <w:sz w:val="12"/>
          <w:szCs w:val="12"/>
        </w:rPr>
        <w:t xml:space="preserve"> муниципальной программе «Поддержка инициатив населения </w:t>
      </w:r>
    </w:p>
    <w:p w:rsidR="00AB2143" w:rsidRDefault="008B1F84" w:rsidP="008B1F84">
      <w:pPr>
        <w:tabs>
          <w:tab w:val="left" w:pos="284"/>
        </w:tabs>
        <w:spacing w:after="0" w:line="240" w:lineRule="auto"/>
        <w:jc w:val="right"/>
        <w:rPr>
          <w:rFonts w:ascii="Times New Roman" w:eastAsia="Calibri" w:hAnsi="Times New Roman" w:cs="Times New Roman"/>
          <w:i/>
          <w:sz w:val="12"/>
          <w:szCs w:val="12"/>
        </w:rPr>
      </w:pPr>
      <w:proofErr w:type="gramStart"/>
      <w:r w:rsidRPr="008B1F84">
        <w:rPr>
          <w:rFonts w:ascii="Times New Roman" w:eastAsia="Calibri" w:hAnsi="Times New Roman" w:cs="Times New Roman"/>
          <w:i/>
          <w:sz w:val="12"/>
          <w:szCs w:val="12"/>
        </w:rPr>
        <w:t>сельского</w:t>
      </w:r>
      <w:proofErr w:type="gramEnd"/>
      <w:r w:rsidRPr="008B1F84">
        <w:rPr>
          <w:rFonts w:ascii="Times New Roman" w:eastAsia="Calibri" w:hAnsi="Times New Roman" w:cs="Times New Roman"/>
          <w:i/>
          <w:sz w:val="12"/>
          <w:szCs w:val="12"/>
        </w:rPr>
        <w:t xml:space="preserve"> поселения Верхняя Орлянка муниципального района Сергиевский</w:t>
      </w:r>
    </w:p>
    <w:p w:rsidR="008B1F84" w:rsidRPr="008B1F84" w:rsidRDefault="008B1F84" w:rsidP="008B1F84">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 xml:space="preserve"> Самарской области на 2024-2026 годы»</w:t>
      </w:r>
    </w:p>
    <w:p w:rsidR="0003403C" w:rsidRDefault="0003403C" w:rsidP="008B1F84">
      <w:pPr>
        <w:tabs>
          <w:tab w:val="left" w:pos="284"/>
        </w:tabs>
        <w:spacing w:after="0" w:line="240" w:lineRule="auto"/>
        <w:jc w:val="center"/>
        <w:rPr>
          <w:rFonts w:ascii="Times New Roman" w:eastAsia="Calibri" w:hAnsi="Times New Roman" w:cs="Times New Roman"/>
          <w:b/>
          <w:sz w:val="12"/>
          <w:szCs w:val="12"/>
        </w:rPr>
      </w:pPr>
    </w:p>
    <w:p w:rsid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ПЕРЕЧЕНЬ</w:t>
      </w:r>
      <w:r>
        <w:rPr>
          <w:rFonts w:ascii="Times New Roman" w:eastAsia="Calibri" w:hAnsi="Times New Roman" w:cs="Times New Roman"/>
          <w:b/>
          <w:sz w:val="12"/>
          <w:szCs w:val="12"/>
        </w:rPr>
        <w:t xml:space="preserve"> </w:t>
      </w:r>
      <w:r w:rsidRPr="008B1F84">
        <w:rPr>
          <w:rFonts w:ascii="Times New Roman" w:eastAsia="Calibri" w:hAnsi="Times New Roman" w:cs="Times New Roman"/>
          <w:b/>
          <w:sz w:val="12"/>
          <w:szCs w:val="12"/>
        </w:rPr>
        <w:t>ПОКАЗАТЕЛЕЙ (ИНДИКАТОРОВ),</w:t>
      </w:r>
    </w:p>
    <w:p w:rsidR="008B1F84" w:rsidRPr="008B1F84" w:rsidRDefault="008B1F84" w:rsidP="008B1F84">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 xml:space="preserve"> ХАРАКТЕРИЗУЮЩИХ ЕЖЕГОДНЫЙ ХОД И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
        <w:gridCol w:w="4736"/>
        <w:gridCol w:w="915"/>
        <w:gridCol w:w="791"/>
        <w:gridCol w:w="791"/>
      </w:tblGrid>
      <w:tr w:rsidR="008B1F84" w:rsidRPr="008B1F84" w:rsidTr="00AB2143">
        <w:trPr>
          <w:trHeight w:val="20"/>
        </w:trPr>
        <w:tc>
          <w:tcPr>
            <w:tcW w:w="192" w:type="pct"/>
            <w:vMerge w:val="restar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 п/п</w:t>
            </w:r>
          </w:p>
        </w:tc>
        <w:tc>
          <w:tcPr>
            <w:tcW w:w="3148" w:type="pct"/>
            <w:vMerge w:val="restar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Показатель (индикатор), характеризующий ежегодный ход и итоги реализации муниципальной программы</w:t>
            </w:r>
          </w:p>
        </w:tc>
        <w:tc>
          <w:tcPr>
            <w:tcW w:w="1660" w:type="pct"/>
            <w:gridSpan w:val="3"/>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Годы реализации Программы</w:t>
            </w:r>
          </w:p>
        </w:tc>
      </w:tr>
      <w:tr w:rsidR="008B1F84" w:rsidRPr="008B1F84" w:rsidTr="00AB2143">
        <w:trPr>
          <w:trHeight w:val="20"/>
        </w:trPr>
        <w:tc>
          <w:tcPr>
            <w:tcW w:w="192" w:type="pct"/>
            <w:vMerge/>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p>
        </w:tc>
        <w:tc>
          <w:tcPr>
            <w:tcW w:w="3148" w:type="pct"/>
            <w:vMerge/>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p>
        </w:tc>
        <w:tc>
          <w:tcPr>
            <w:tcW w:w="608"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2024</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2025</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2026</w:t>
            </w:r>
          </w:p>
        </w:tc>
      </w:tr>
      <w:tr w:rsidR="008B1F84" w:rsidRPr="008B1F84" w:rsidTr="00AB2143">
        <w:trPr>
          <w:trHeight w:val="20"/>
        </w:trPr>
        <w:tc>
          <w:tcPr>
            <w:tcW w:w="192" w:type="pc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1</w:t>
            </w:r>
          </w:p>
        </w:tc>
        <w:tc>
          <w:tcPr>
            <w:tcW w:w="3148" w:type="pc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 xml:space="preserve">Количество инициированных общественных проектов, </w:t>
            </w:r>
            <w:proofErr w:type="spellStart"/>
            <w:r w:rsidRPr="00AB2143">
              <w:rPr>
                <w:rFonts w:ascii="Times New Roman" w:eastAsia="Calibri" w:hAnsi="Times New Roman" w:cs="Times New Roman"/>
                <w:sz w:val="12"/>
                <w:szCs w:val="12"/>
              </w:rPr>
              <w:t>ед</w:t>
            </w:r>
            <w:proofErr w:type="spellEnd"/>
          </w:p>
        </w:tc>
        <w:tc>
          <w:tcPr>
            <w:tcW w:w="608"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1</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0</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0</w:t>
            </w:r>
          </w:p>
        </w:tc>
      </w:tr>
      <w:tr w:rsidR="008B1F84" w:rsidRPr="008B1F84" w:rsidTr="00AB2143">
        <w:trPr>
          <w:trHeight w:val="20"/>
        </w:trPr>
        <w:tc>
          <w:tcPr>
            <w:tcW w:w="192" w:type="pc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2</w:t>
            </w:r>
          </w:p>
        </w:tc>
        <w:tc>
          <w:tcPr>
            <w:tcW w:w="3148" w:type="pct"/>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 xml:space="preserve">Количество реализованных общественных проектов, </w:t>
            </w:r>
            <w:proofErr w:type="spellStart"/>
            <w:r w:rsidRPr="00AB2143">
              <w:rPr>
                <w:rFonts w:ascii="Times New Roman" w:eastAsia="Calibri" w:hAnsi="Times New Roman" w:cs="Times New Roman"/>
                <w:sz w:val="12"/>
                <w:szCs w:val="12"/>
              </w:rPr>
              <w:t>ед</w:t>
            </w:r>
            <w:proofErr w:type="spellEnd"/>
          </w:p>
        </w:tc>
        <w:tc>
          <w:tcPr>
            <w:tcW w:w="608"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1</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0</w:t>
            </w:r>
          </w:p>
        </w:tc>
        <w:tc>
          <w:tcPr>
            <w:tcW w:w="526" w:type="pct"/>
            <w:vAlign w:val="center"/>
          </w:tcPr>
          <w:p w:rsidR="008B1F84" w:rsidRPr="00AB2143" w:rsidRDefault="008B1F84" w:rsidP="00AB2143">
            <w:pPr>
              <w:tabs>
                <w:tab w:val="left" w:pos="284"/>
              </w:tabs>
              <w:spacing w:after="0" w:line="240" w:lineRule="auto"/>
              <w:rPr>
                <w:rFonts w:ascii="Times New Roman" w:eastAsia="Calibri" w:hAnsi="Times New Roman" w:cs="Times New Roman"/>
                <w:sz w:val="12"/>
                <w:szCs w:val="12"/>
              </w:rPr>
            </w:pPr>
            <w:r w:rsidRPr="00AB2143">
              <w:rPr>
                <w:rFonts w:ascii="Times New Roman" w:eastAsia="Calibri" w:hAnsi="Times New Roman" w:cs="Times New Roman"/>
                <w:sz w:val="12"/>
                <w:szCs w:val="12"/>
              </w:rPr>
              <w:t>0</w:t>
            </w:r>
          </w:p>
        </w:tc>
      </w:tr>
    </w:tbl>
    <w:p w:rsidR="008B1F84" w:rsidRPr="008B1F84" w:rsidRDefault="008B1F84" w:rsidP="008B1F84">
      <w:pPr>
        <w:tabs>
          <w:tab w:val="left" w:pos="284"/>
        </w:tabs>
        <w:spacing w:after="0" w:line="240" w:lineRule="auto"/>
        <w:jc w:val="both"/>
        <w:rPr>
          <w:rFonts w:ascii="Times New Roman" w:eastAsia="Calibri" w:hAnsi="Times New Roman" w:cs="Times New Roman"/>
          <w:sz w:val="12"/>
          <w:szCs w:val="12"/>
        </w:rPr>
      </w:pPr>
    </w:p>
    <w:p w:rsidR="0003403C" w:rsidRDefault="0003403C" w:rsidP="00AB2143">
      <w:pPr>
        <w:tabs>
          <w:tab w:val="left" w:pos="284"/>
        </w:tabs>
        <w:spacing w:after="0" w:line="240" w:lineRule="auto"/>
        <w:jc w:val="right"/>
        <w:rPr>
          <w:rFonts w:ascii="Times New Roman" w:eastAsia="Calibri" w:hAnsi="Times New Roman" w:cs="Times New Roman"/>
          <w:i/>
          <w:sz w:val="12"/>
          <w:szCs w:val="12"/>
        </w:rPr>
      </w:pPr>
    </w:p>
    <w:p w:rsidR="00AB2143" w:rsidRDefault="00AB2143" w:rsidP="00AB2143">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№2</w:t>
      </w:r>
    </w:p>
    <w:p w:rsidR="00AB2143" w:rsidRDefault="00AB2143" w:rsidP="00AB2143">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 xml:space="preserve"> </w:t>
      </w:r>
      <w:proofErr w:type="gramStart"/>
      <w:r w:rsidRPr="008B1F84">
        <w:rPr>
          <w:rFonts w:ascii="Times New Roman" w:eastAsia="Calibri" w:hAnsi="Times New Roman" w:cs="Times New Roman"/>
          <w:i/>
          <w:sz w:val="12"/>
          <w:szCs w:val="12"/>
        </w:rPr>
        <w:t>к</w:t>
      </w:r>
      <w:proofErr w:type="gramEnd"/>
      <w:r w:rsidRPr="008B1F84">
        <w:rPr>
          <w:rFonts w:ascii="Times New Roman" w:eastAsia="Calibri" w:hAnsi="Times New Roman" w:cs="Times New Roman"/>
          <w:i/>
          <w:sz w:val="12"/>
          <w:szCs w:val="12"/>
        </w:rPr>
        <w:t xml:space="preserve"> муниципальной программе «Поддержка инициатив населения </w:t>
      </w:r>
    </w:p>
    <w:p w:rsidR="00AB2143" w:rsidRDefault="00AB2143" w:rsidP="00AB2143">
      <w:pPr>
        <w:tabs>
          <w:tab w:val="left" w:pos="284"/>
        </w:tabs>
        <w:spacing w:after="0" w:line="240" w:lineRule="auto"/>
        <w:jc w:val="right"/>
        <w:rPr>
          <w:rFonts w:ascii="Times New Roman" w:eastAsia="Calibri" w:hAnsi="Times New Roman" w:cs="Times New Roman"/>
          <w:i/>
          <w:sz w:val="12"/>
          <w:szCs w:val="12"/>
        </w:rPr>
      </w:pPr>
      <w:proofErr w:type="gramStart"/>
      <w:r w:rsidRPr="008B1F84">
        <w:rPr>
          <w:rFonts w:ascii="Times New Roman" w:eastAsia="Calibri" w:hAnsi="Times New Roman" w:cs="Times New Roman"/>
          <w:i/>
          <w:sz w:val="12"/>
          <w:szCs w:val="12"/>
        </w:rPr>
        <w:t>сельского</w:t>
      </w:r>
      <w:proofErr w:type="gramEnd"/>
      <w:r w:rsidRPr="008B1F84">
        <w:rPr>
          <w:rFonts w:ascii="Times New Roman" w:eastAsia="Calibri" w:hAnsi="Times New Roman" w:cs="Times New Roman"/>
          <w:i/>
          <w:sz w:val="12"/>
          <w:szCs w:val="12"/>
        </w:rPr>
        <w:t xml:space="preserve"> поселения Верхняя Орлянка муниципального района Сергиевский</w:t>
      </w:r>
    </w:p>
    <w:p w:rsidR="00AB2143" w:rsidRPr="008B1F84" w:rsidRDefault="00AB2143" w:rsidP="00AB2143">
      <w:pPr>
        <w:tabs>
          <w:tab w:val="left" w:pos="284"/>
        </w:tabs>
        <w:spacing w:after="0" w:line="240" w:lineRule="auto"/>
        <w:jc w:val="right"/>
        <w:rPr>
          <w:rFonts w:ascii="Times New Roman" w:eastAsia="Calibri" w:hAnsi="Times New Roman" w:cs="Times New Roman"/>
          <w:i/>
          <w:sz w:val="12"/>
          <w:szCs w:val="12"/>
        </w:rPr>
      </w:pPr>
      <w:r w:rsidRPr="008B1F84">
        <w:rPr>
          <w:rFonts w:ascii="Times New Roman" w:eastAsia="Calibri" w:hAnsi="Times New Roman" w:cs="Times New Roman"/>
          <w:i/>
          <w:sz w:val="12"/>
          <w:szCs w:val="12"/>
        </w:rPr>
        <w:t xml:space="preserve"> Самарской области на 2024-2026 годы»</w:t>
      </w:r>
    </w:p>
    <w:p w:rsidR="008B1F84" w:rsidRPr="008B1F84" w:rsidRDefault="008B1F84" w:rsidP="00AB2143">
      <w:pPr>
        <w:tabs>
          <w:tab w:val="left" w:pos="284"/>
        </w:tabs>
        <w:spacing w:after="0" w:line="240" w:lineRule="auto"/>
        <w:jc w:val="center"/>
        <w:rPr>
          <w:rFonts w:ascii="Times New Roman" w:eastAsia="Calibri" w:hAnsi="Times New Roman" w:cs="Times New Roman"/>
          <w:b/>
          <w:sz w:val="12"/>
          <w:szCs w:val="12"/>
        </w:rPr>
      </w:pPr>
      <w:r w:rsidRPr="008B1F84">
        <w:rPr>
          <w:rFonts w:ascii="Times New Roman" w:eastAsia="Calibri" w:hAnsi="Times New Roman" w:cs="Times New Roman"/>
          <w:b/>
          <w:sz w:val="12"/>
          <w:szCs w:val="12"/>
        </w:rPr>
        <w:t>Перечень</w:t>
      </w:r>
    </w:p>
    <w:p w:rsidR="008B1F84" w:rsidRPr="008B1F84" w:rsidRDefault="008B1F84" w:rsidP="00AB2143">
      <w:pPr>
        <w:tabs>
          <w:tab w:val="left" w:pos="284"/>
        </w:tabs>
        <w:spacing w:after="0" w:line="240" w:lineRule="auto"/>
        <w:jc w:val="center"/>
        <w:rPr>
          <w:rFonts w:ascii="Times New Roman" w:eastAsia="Calibri" w:hAnsi="Times New Roman" w:cs="Times New Roman"/>
          <w:b/>
          <w:sz w:val="12"/>
          <w:szCs w:val="12"/>
        </w:rPr>
      </w:pPr>
      <w:proofErr w:type="gramStart"/>
      <w:r w:rsidRPr="008B1F84">
        <w:rPr>
          <w:rFonts w:ascii="Times New Roman" w:eastAsia="Calibri" w:hAnsi="Times New Roman" w:cs="Times New Roman"/>
          <w:b/>
          <w:sz w:val="12"/>
          <w:szCs w:val="12"/>
        </w:rPr>
        <w:t>мероприятий</w:t>
      </w:r>
      <w:proofErr w:type="gramEnd"/>
      <w:r w:rsidRPr="008B1F84">
        <w:rPr>
          <w:rFonts w:ascii="Times New Roman" w:eastAsia="Calibri" w:hAnsi="Times New Roman" w:cs="Times New Roman"/>
          <w:b/>
          <w:sz w:val="12"/>
          <w:szCs w:val="12"/>
        </w:rPr>
        <w:t xml:space="preserve"> муниципальной программы «Поддержка инициатив населения</w:t>
      </w:r>
    </w:p>
    <w:p w:rsidR="008B1F84" w:rsidRPr="008B1F84" w:rsidRDefault="008B1F84" w:rsidP="00AB2143">
      <w:pPr>
        <w:tabs>
          <w:tab w:val="left" w:pos="284"/>
        </w:tabs>
        <w:spacing w:after="0" w:line="240" w:lineRule="auto"/>
        <w:jc w:val="center"/>
        <w:rPr>
          <w:rFonts w:ascii="Times New Roman" w:eastAsia="Calibri" w:hAnsi="Times New Roman" w:cs="Times New Roman"/>
          <w:b/>
          <w:sz w:val="12"/>
          <w:szCs w:val="12"/>
        </w:rPr>
      </w:pPr>
      <w:proofErr w:type="gramStart"/>
      <w:r w:rsidRPr="008B1F84">
        <w:rPr>
          <w:rFonts w:ascii="Times New Roman" w:eastAsia="Calibri" w:hAnsi="Times New Roman" w:cs="Times New Roman"/>
          <w:b/>
          <w:sz w:val="12"/>
          <w:szCs w:val="12"/>
        </w:rPr>
        <w:t>сельского</w:t>
      </w:r>
      <w:proofErr w:type="gramEnd"/>
      <w:r w:rsidRPr="008B1F84">
        <w:rPr>
          <w:rFonts w:ascii="Times New Roman" w:eastAsia="Calibri" w:hAnsi="Times New Roman" w:cs="Times New Roman"/>
          <w:b/>
          <w:sz w:val="12"/>
          <w:szCs w:val="12"/>
        </w:rPr>
        <w:t xml:space="preserve"> поселения Верхняя Орлянка муниципального района Сергиевский Самарской области на 2024 – 2026 годы»</w:t>
      </w:r>
    </w:p>
    <w:tbl>
      <w:tblPr>
        <w:tblStyle w:val="af1"/>
        <w:tblW w:w="5000" w:type="pct"/>
        <w:tblLayout w:type="fixed"/>
        <w:tblCellMar>
          <w:left w:w="0" w:type="dxa"/>
          <w:right w:w="0" w:type="dxa"/>
        </w:tblCellMar>
        <w:tblLook w:val="04A0" w:firstRow="1" w:lastRow="0" w:firstColumn="1" w:lastColumn="0" w:noHBand="0" w:noVBand="1"/>
      </w:tblPr>
      <w:tblGrid>
        <w:gridCol w:w="288"/>
        <w:gridCol w:w="1559"/>
        <w:gridCol w:w="1986"/>
        <w:gridCol w:w="1416"/>
        <w:gridCol w:w="852"/>
        <w:gridCol w:w="709"/>
        <w:gridCol w:w="284"/>
        <w:gridCol w:w="429"/>
      </w:tblGrid>
      <w:tr w:rsidR="008B1F84" w:rsidRPr="008B1F84" w:rsidTr="00AB2143">
        <w:trPr>
          <w:trHeight w:val="20"/>
        </w:trPr>
        <w:tc>
          <w:tcPr>
            <w:tcW w:w="192"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 п/п</w:t>
            </w:r>
          </w:p>
        </w:tc>
        <w:tc>
          <w:tcPr>
            <w:tcW w:w="1036"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Наименование мероприятия</w:t>
            </w:r>
          </w:p>
        </w:tc>
        <w:tc>
          <w:tcPr>
            <w:tcW w:w="1319"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Исполнители мероприятия</w:t>
            </w:r>
          </w:p>
        </w:tc>
        <w:tc>
          <w:tcPr>
            <w:tcW w:w="941"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Источники финансирования</w:t>
            </w:r>
          </w:p>
        </w:tc>
        <w:tc>
          <w:tcPr>
            <w:tcW w:w="566"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Всего за период реализации Программы</w:t>
            </w:r>
          </w:p>
        </w:tc>
        <w:tc>
          <w:tcPr>
            <w:tcW w:w="945" w:type="pct"/>
            <w:gridSpan w:val="3"/>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Объем финансирования по годам, рублей</w:t>
            </w:r>
          </w:p>
        </w:tc>
      </w:tr>
      <w:tr w:rsidR="00AB2143" w:rsidRPr="008B1F84" w:rsidTr="00AB2143">
        <w:trPr>
          <w:trHeight w:val="20"/>
        </w:trPr>
        <w:tc>
          <w:tcPr>
            <w:tcW w:w="192"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036"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319"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566"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2024</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2025</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2026</w:t>
            </w:r>
          </w:p>
        </w:tc>
      </w:tr>
      <w:tr w:rsidR="00AB2143" w:rsidRPr="008B1F84" w:rsidTr="00AB2143">
        <w:trPr>
          <w:trHeight w:val="20"/>
        </w:trPr>
        <w:tc>
          <w:tcPr>
            <w:tcW w:w="192"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w:t>
            </w:r>
          </w:p>
        </w:tc>
        <w:tc>
          <w:tcPr>
            <w:tcW w:w="1036"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«Сквер Победы» - обустройство аллеи по ул. Почтовой в селе Верхняя Орлянка</w:t>
            </w:r>
          </w:p>
        </w:tc>
        <w:tc>
          <w:tcPr>
            <w:tcW w:w="1319" w:type="pct"/>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 xml:space="preserve">Администрация сельского </w:t>
            </w:r>
            <w:r w:rsidR="00AB2143" w:rsidRPr="00AB2143">
              <w:rPr>
                <w:rFonts w:ascii="Times New Roman" w:eastAsia="Calibri" w:hAnsi="Times New Roman" w:cs="Times New Roman"/>
                <w:sz w:val="12"/>
                <w:szCs w:val="12"/>
              </w:rPr>
              <w:t>поселения Верхняя</w:t>
            </w:r>
            <w:r w:rsidRPr="00AB2143">
              <w:rPr>
                <w:rFonts w:ascii="Times New Roman" w:eastAsia="Calibri" w:hAnsi="Times New Roman" w:cs="Times New Roman"/>
                <w:sz w:val="12"/>
                <w:szCs w:val="12"/>
              </w:rPr>
              <w:t xml:space="preserve"> Орлянка муниципального района Сергиевский</w:t>
            </w: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Областной бюджет</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840 000,00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840 000,00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AB2143" w:rsidRPr="008B1F84" w:rsidTr="00AB2143">
        <w:trPr>
          <w:trHeight w:val="20"/>
        </w:trPr>
        <w:tc>
          <w:tcPr>
            <w:tcW w:w="192"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036"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319"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Местный бюджет</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120 000,00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120 000,00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AB2143" w:rsidRPr="008B1F84" w:rsidTr="00AB2143">
        <w:trPr>
          <w:trHeight w:val="20"/>
        </w:trPr>
        <w:tc>
          <w:tcPr>
            <w:tcW w:w="192"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036"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319"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AB2143"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Внебюджетные средства</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240 000,00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240 000,00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AB2143" w:rsidRPr="008B1F84" w:rsidTr="00AB2143">
        <w:trPr>
          <w:trHeight w:val="20"/>
        </w:trPr>
        <w:tc>
          <w:tcPr>
            <w:tcW w:w="192"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036"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1319" w:type="pct"/>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Всего</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1 200 000,00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1 200 000,00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8B1F84" w:rsidRPr="008B1F84" w:rsidTr="00AB2143">
        <w:trPr>
          <w:trHeight w:val="20"/>
        </w:trPr>
        <w:tc>
          <w:tcPr>
            <w:tcW w:w="2548" w:type="pct"/>
            <w:gridSpan w:val="3"/>
            <w:vMerge w:val="restar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ИТОГО</w:t>
            </w: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Областной бюджет</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840 000,00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840 000,00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8B1F84" w:rsidRPr="008B1F84" w:rsidTr="00AB2143">
        <w:trPr>
          <w:trHeight w:val="20"/>
        </w:trPr>
        <w:tc>
          <w:tcPr>
            <w:tcW w:w="2548" w:type="pct"/>
            <w:gridSpan w:val="3"/>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Местный бюджет</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120 000,00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120 000,00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8B1F84" w:rsidRPr="008B1F84" w:rsidTr="00AB2143">
        <w:trPr>
          <w:trHeight w:val="20"/>
        </w:trPr>
        <w:tc>
          <w:tcPr>
            <w:tcW w:w="2548" w:type="pct"/>
            <w:gridSpan w:val="3"/>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AB2143"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Внебюджетные средства</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240 000,00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240 000,00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r w:rsidR="008B1F84" w:rsidRPr="008B1F84" w:rsidTr="00AB2143">
        <w:trPr>
          <w:trHeight w:val="20"/>
        </w:trPr>
        <w:tc>
          <w:tcPr>
            <w:tcW w:w="2548" w:type="pct"/>
            <w:gridSpan w:val="3"/>
            <w:vMerge/>
          </w:tcPr>
          <w:p w:rsidR="008B1F84" w:rsidRPr="00AB2143" w:rsidRDefault="008B1F84" w:rsidP="00AB2143">
            <w:pPr>
              <w:tabs>
                <w:tab w:val="left" w:pos="284"/>
              </w:tabs>
              <w:rPr>
                <w:rFonts w:ascii="Times New Roman" w:eastAsia="Calibri" w:hAnsi="Times New Roman" w:cs="Times New Roman"/>
                <w:sz w:val="12"/>
                <w:szCs w:val="12"/>
              </w:rPr>
            </w:pPr>
          </w:p>
        </w:tc>
        <w:tc>
          <w:tcPr>
            <w:tcW w:w="94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Всего</w:t>
            </w:r>
          </w:p>
        </w:tc>
        <w:tc>
          <w:tcPr>
            <w:tcW w:w="566"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1 200 000,00</w:t>
            </w:r>
          </w:p>
        </w:tc>
        <w:tc>
          <w:tcPr>
            <w:tcW w:w="471"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1 200 000,00</w:t>
            </w:r>
          </w:p>
        </w:tc>
        <w:tc>
          <w:tcPr>
            <w:tcW w:w="189"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c>
          <w:tcPr>
            <w:tcW w:w="285" w:type="pct"/>
          </w:tcPr>
          <w:p w:rsidR="008B1F84" w:rsidRPr="00AB2143" w:rsidRDefault="008B1F84" w:rsidP="00AB2143">
            <w:pPr>
              <w:tabs>
                <w:tab w:val="left" w:pos="284"/>
              </w:tabs>
              <w:rPr>
                <w:rFonts w:ascii="Times New Roman" w:eastAsia="Calibri" w:hAnsi="Times New Roman" w:cs="Times New Roman"/>
                <w:sz w:val="12"/>
                <w:szCs w:val="12"/>
              </w:rPr>
            </w:pPr>
            <w:r w:rsidRPr="00AB2143">
              <w:rPr>
                <w:rFonts w:ascii="Times New Roman" w:eastAsia="Calibri" w:hAnsi="Times New Roman" w:cs="Times New Roman"/>
                <w:sz w:val="12"/>
                <w:szCs w:val="12"/>
              </w:rPr>
              <w:t>0,00</w:t>
            </w:r>
          </w:p>
        </w:tc>
      </w:tr>
    </w:tbl>
    <w:p w:rsidR="008B1F84" w:rsidRPr="008B1F84" w:rsidRDefault="008B1F84" w:rsidP="00AB2143">
      <w:pPr>
        <w:tabs>
          <w:tab w:val="left" w:pos="284"/>
        </w:tabs>
        <w:spacing w:after="0" w:line="240" w:lineRule="auto"/>
        <w:ind w:firstLine="284"/>
        <w:jc w:val="both"/>
        <w:rPr>
          <w:rFonts w:ascii="Times New Roman" w:eastAsia="Calibri" w:hAnsi="Times New Roman" w:cs="Times New Roman"/>
          <w:sz w:val="12"/>
          <w:szCs w:val="12"/>
        </w:rPr>
      </w:pPr>
      <w:r w:rsidRPr="008B1F84">
        <w:rPr>
          <w:rFonts w:ascii="Times New Roman" w:eastAsia="Calibri" w:hAnsi="Times New Roman" w:cs="Times New Roman"/>
          <w:sz w:val="12"/>
          <w:szCs w:val="12"/>
        </w:rPr>
        <w:t>(</w:t>
      </w:r>
      <w:r w:rsidR="00C52889" w:rsidRPr="008B1F84">
        <w:rPr>
          <w:rFonts w:ascii="Times New Roman" w:eastAsia="Calibri" w:hAnsi="Times New Roman" w:cs="Times New Roman"/>
          <w:sz w:val="12"/>
          <w:szCs w:val="12"/>
        </w:rPr>
        <w:t>*) Общий</w:t>
      </w:r>
      <w:r w:rsidRPr="008B1F84">
        <w:rPr>
          <w:rFonts w:ascii="Times New Roman" w:eastAsia="Calibri" w:hAnsi="Times New Roman" w:cs="Times New Roman"/>
          <w:sz w:val="12"/>
          <w:szCs w:val="12"/>
        </w:rPr>
        <w:t xml:space="preserve">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СЕЛЬСКОГО ПОСЕЛЕНИЯ АНТОНОВКА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Антоновка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 </w:t>
      </w:r>
      <w:proofErr w:type="gramStart"/>
      <w:r w:rsidRPr="00C52889">
        <w:rPr>
          <w:rFonts w:ascii="Times New Roman" w:eastAsia="Calibri" w:hAnsi="Times New Roman" w:cs="Times New Roman"/>
          <w:b/>
          <w:sz w:val="12"/>
          <w:szCs w:val="12"/>
        </w:rPr>
        <w:t>муниципального</w:t>
      </w:r>
      <w:proofErr w:type="gramEnd"/>
      <w:r w:rsidRPr="00C52889">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p>
    <w:p w:rsidR="00C52889" w:rsidRPr="00C52889" w:rsidRDefault="00C52889" w:rsidP="00C52889">
      <w:pPr>
        <w:tabs>
          <w:tab w:val="left" w:pos="284"/>
          <w:tab w:val="left" w:pos="3828"/>
        </w:tabs>
        <w:spacing w:after="0" w:line="240" w:lineRule="auto"/>
        <w:jc w:val="both"/>
        <w:rPr>
          <w:rFonts w:ascii="Times New Roman" w:eastAsia="Calibri" w:hAnsi="Times New Roman" w:cs="Times New Roman"/>
          <w:sz w:val="12"/>
          <w:szCs w:val="12"/>
        </w:rPr>
      </w:pP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Антоновка муниципального района Сергиевский Самарской области</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b/>
          <w:sz w:val="12"/>
          <w:szCs w:val="12"/>
        </w:rPr>
      </w:pPr>
      <w:r w:rsidRPr="00C52889">
        <w:rPr>
          <w:rFonts w:ascii="Times New Roman" w:eastAsia="Calibri" w:hAnsi="Times New Roman" w:cs="Times New Roman"/>
          <w:b/>
          <w:sz w:val="12"/>
          <w:szCs w:val="12"/>
        </w:rPr>
        <w:t>РЕШИЛО:</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(приложение к настоящему решению).</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В целях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 провести на территории сельского поселения Антоновка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2024года.</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Антоновка муниципального района Сергиевский Самарской области.</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446554, Самарская область, Сергиевский район, поселок Антоновка, ул. Кооперативная, д. 2 а.</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2024годав 16.00 часов по адресу: 446554, Самарская область, Сергиевский район, поселок Антоновка, ул. Кооперативная, д. 2 а.</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по вопросу публичных слушаний, ведущего специалиста администрации сельского поселения Антоновка </w:t>
      </w:r>
      <w:proofErr w:type="spellStart"/>
      <w:r w:rsidRPr="00C52889">
        <w:rPr>
          <w:rFonts w:ascii="Times New Roman" w:eastAsia="Calibri" w:hAnsi="Times New Roman" w:cs="Times New Roman"/>
          <w:sz w:val="12"/>
          <w:szCs w:val="12"/>
        </w:rPr>
        <w:t>Секуняеву</w:t>
      </w:r>
      <w:proofErr w:type="spellEnd"/>
      <w:r w:rsidRPr="00C52889">
        <w:rPr>
          <w:rFonts w:ascii="Times New Roman" w:eastAsia="Calibri" w:hAnsi="Times New Roman" w:cs="Times New Roman"/>
          <w:sz w:val="12"/>
          <w:szCs w:val="12"/>
        </w:rPr>
        <w:t xml:space="preserve"> И.А. </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C52889" w:rsidRPr="00C52889" w:rsidRDefault="00C52889" w:rsidP="00C52889">
      <w:pPr>
        <w:tabs>
          <w:tab w:val="left" w:pos="284"/>
          <w:tab w:val="left" w:pos="3828"/>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Настоящее решение вступает в силу со дня его официального опубликования.</w:t>
      </w:r>
    </w:p>
    <w:p w:rsidR="0003403C" w:rsidRDefault="0003403C" w:rsidP="00C52889">
      <w:pPr>
        <w:tabs>
          <w:tab w:val="left" w:pos="284"/>
          <w:tab w:val="left" w:pos="3828"/>
        </w:tabs>
        <w:spacing w:after="0" w:line="240" w:lineRule="auto"/>
        <w:jc w:val="right"/>
        <w:rPr>
          <w:rFonts w:ascii="Times New Roman" w:eastAsia="Calibri" w:hAnsi="Times New Roman" w:cs="Times New Roman"/>
          <w:sz w:val="12"/>
          <w:szCs w:val="12"/>
        </w:rPr>
      </w:pP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сельского поселения Антоновка</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муниципального</w:t>
      </w:r>
      <w:proofErr w:type="gramEnd"/>
      <w:r w:rsidRPr="00C52889">
        <w:rPr>
          <w:rFonts w:ascii="Times New Roman" w:eastAsia="Calibri" w:hAnsi="Times New Roman" w:cs="Times New Roman"/>
          <w:sz w:val="12"/>
          <w:szCs w:val="12"/>
        </w:rPr>
        <w:t xml:space="preserve"> района Сергиевский</w:t>
      </w:r>
    </w:p>
    <w:p w:rsid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А.И. Илларионов</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C52889">
        <w:rPr>
          <w:rFonts w:ascii="Times New Roman" w:eastAsia="Calibri" w:hAnsi="Times New Roman" w:cs="Times New Roman"/>
          <w:sz w:val="12"/>
          <w:szCs w:val="12"/>
        </w:rPr>
        <w:t>И.о</w:t>
      </w:r>
      <w:proofErr w:type="spellEnd"/>
      <w:r w:rsidRPr="00C52889">
        <w:rPr>
          <w:rFonts w:ascii="Times New Roman" w:eastAsia="Calibri" w:hAnsi="Times New Roman" w:cs="Times New Roman"/>
          <w:sz w:val="12"/>
          <w:szCs w:val="12"/>
        </w:rPr>
        <w:t>. Главы сельского поселения Антоновка</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муниципального</w:t>
      </w:r>
      <w:proofErr w:type="gramEnd"/>
      <w:r w:rsidRPr="00C52889">
        <w:rPr>
          <w:rFonts w:ascii="Times New Roman" w:eastAsia="Calibri" w:hAnsi="Times New Roman" w:cs="Times New Roman"/>
          <w:sz w:val="12"/>
          <w:szCs w:val="12"/>
        </w:rPr>
        <w:t xml:space="preserve"> района Сергиевский</w:t>
      </w:r>
    </w:p>
    <w:p w:rsid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 xml:space="preserve">И.А. </w:t>
      </w:r>
      <w:proofErr w:type="spellStart"/>
      <w:r w:rsidRPr="00C52889">
        <w:rPr>
          <w:rFonts w:ascii="Times New Roman" w:eastAsia="Calibri" w:hAnsi="Times New Roman" w:cs="Times New Roman"/>
          <w:sz w:val="12"/>
          <w:szCs w:val="12"/>
        </w:rPr>
        <w:t>Секуняева</w:t>
      </w:r>
      <w:proofErr w:type="spellEnd"/>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Антоновка</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СЕЛЬСКОГО ПОСЕЛЕНИЯ АНТОНОВКА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О внесении изменений в Устав сельского поселения Антоновка муниципального района Сергиевский Самарской области</w:t>
      </w:r>
    </w:p>
    <w:p w:rsidR="00C52889" w:rsidRP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_______ 2024 года, Собрание представителей сельского поселения Антоновка муниципального района Сергиевский Самарской области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b/>
          <w:sz w:val="12"/>
          <w:szCs w:val="12"/>
        </w:rPr>
      </w:pPr>
      <w:r w:rsidRPr="00C52889">
        <w:rPr>
          <w:rFonts w:ascii="Times New Roman" w:eastAsia="Calibri" w:hAnsi="Times New Roman" w:cs="Times New Roman"/>
          <w:b/>
          <w:sz w:val="12"/>
          <w:szCs w:val="12"/>
        </w:rPr>
        <w:t>РЕШИЛО:</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29.05.2015№ 20(далее – Устав):</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 в пункте 1 статье 7 Устава: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а</w:t>
      </w:r>
      <w:proofErr w:type="gramEnd"/>
      <w:r w:rsidRPr="00C52889">
        <w:rPr>
          <w:rFonts w:ascii="Times New Roman" w:eastAsia="Calibri" w:hAnsi="Times New Roman" w:cs="Times New Roman"/>
          <w:sz w:val="12"/>
          <w:szCs w:val="12"/>
        </w:rPr>
        <w:t>) подпункт 28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б</w:t>
      </w:r>
      <w:proofErr w:type="gramEnd"/>
      <w:r w:rsidRPr="00C52889">
        <w:rPr>
          <w:rFonts w:ascii="Times New Roman" w:eastAsia="Calibri" w:hAnsi="Times New Roman" w:cs="Times New Roman"/>
          <w:sz w:val="12"/>
          <w:szCs w:val="12"/>
        </w:rPr>
        <w:t>) подпункт 30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 в пункте 1 статьи 10 Устава: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а</w:t>
      </w:r>
      <w:proofErr w:type="gramEnd"/>
      <w:r w:rsidRPr="00C52889">
        <w:rPr>
          <w:rFonts w:ascii="Times New Roman" w:eastAsia="Calibri" w:hAnsi="Times New Roman" w:cs="Times New Roman"/>
          <w:sz w:val="12"/>
          <w:szCs w:val="12"/>
        </w:rPr>
        <w:t>) подпункт 11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б</w:t>
      </w:r>
      <w:proofErr w:type="gramEnd"/>
      <w:r w:rsidRPr="00C52889">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8) в статье 23 Устава: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а</w:t>
      </w:r>
      <w:proofErr w:type="gramEnd"/>
      <w:r w:rsidRPr="00C52889">
        <w:rPr>
          <w:rFonts w:ascii="Times New Roman" w:eastAsia="Calibri" w:hAnsi="Times New Roman" w:cs="Times New Roman"/>
          <w:sz w:val="12"/>
          <w:szCs w:val="12"/>
        </w:rPr>
        <w:t>) пункт 1 дополнить подпунктом 5 следующего содержания: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б</w:t>
      </w:r>
      <w:proofErr w:type="gramEnd"/>
      <w:r w:rsidRPr="00C52889">
        <w:rPr>
          <w:rFonts w:ascii="Times New Roman" w:eastAsia="Calibri" w:hAnsi="Times New Roman" w:cs="Times New Roman"/>
          <w:sz w:val="12"/>
          <w:szCs w:val="12"/>
        </w:rPr>
        <w:t>)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в</w:t>
      </w:r>
      <w:proofErr w:type="gramEnd"/>
      <w:r w:rsidRPr="00C52889">
        <w:rPr>
          <w:rFonts w:ascii="Times New Roman" w:eastAsia="Calibri" w:hAnsi="Times New Roman" w:cs="Times New Roman"/>
          <w:sz w:val="12"/>
          <w:szCs w:val="12"/>
        </w:rPr>
        <w:t>) пункт 3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г</w:t>
      </w:r>
      <w:proofErr w:type="gramEnd"/>
      <w:r w:rsidRPr="00C52889">
        <w:rPr>
          <w:rFonts w:ascii="Times New Roman" w:eastAsia="Calibri" w:hAnsi="Times New Roman" w:cs="Times New Roman"/>
          <w:sz w:val="12"/>
          <w:szCs w:val="12"/>
        </w:rPr>
        <w:t>) первый абзац пункта 4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д</w:t>
      </w:r>
      <w:proofErr w:type="gramEnd"/>
      <w:r w:rsidRPr="00C52889">
        <w:rPr>
          <w:rFonts w:ascii="Times New Roman" w:eastAsia="Calibri" w:hAnsi="Times New Roman" w:cs="Times New Roman"/>
          <w:sz w:val="12"/>
          <w:szCs w:val="12"/>
        </w:rPr>
        <w:t>) пункт 5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е</w:t>
      </w:r>
      <w:proofErr w:type="gramEnd"/>
      <w:r w:rsidRPr="00C52889">
        <w:rPr>
          <w:rFonts w:ascii="Times New Roman" w:eastAsia="Calibri" w:hAnsi="Times New Roman" w:cs="Times New Roman"/>
          <w:sz w:val="12"/>
          <w:szCs w:val="12"/>
        </w:rPr>
        <w:t>) первое предложение пункта 6 дополнить словами «(либо части его территории)»;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9) пункт 2статьи 25.1 Устава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10) в статье 38 Устава: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а</w:t>
      </w:r>
      <w:proofErr w:type="gramEnd"/>
      <w:r w:rsidRPr="00C52889">
        <w:rPr>
          <w:rFonts w:ascii="Times New Roman" w:eastAsia="Calibri" w:hAnsi="Times New Roman" w:cs="Times New Roman"/>
          <w:sz w:val="12"/>
          <w:szCs w:val="12"/>
        </w:rPr>
        <w:t>) пункт 1 дополнить подпунктом 10.2 следующего содержания: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lastRenderedPageBreak/>
        <w:t>«10.2) отсутствия депутата без уважительных причин на всех заседаниях Собрания представителей поселения в течение шести месяцев подряд;»;</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б</w:t>
      </w:r>
      <w:proofErr w:type="gramEnd"/>
      <w:r w:rsidRPr="00C52889">
        <w:rPr>
          <w:rFonts w:ascii="Times New Roman" w:eastAsia="Calibri" w:hAnsi="Times New Roman" w:cs="Times New Roman"/>
          <w:sz w:val="12"/>
          <w:szCs w:val="12"/>
        </w:rPr>
        <w:t>) дополнить пунктом 4 следующего содержания: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11) статью 43 Устава дополнить абзацем следующего содержания: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12) статьи 47 – 49 Устава признать утратившими силу;</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14) пункт 2 статьи 54 Устава дополнить подпунктом 5 следующего содержания: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15) в статье 61 Устава: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а</w:t>
      </w:r>
      <w:proofErr w:type="gramEnd"/>
      <w:r w:rsidRPr="00C52889">
        <w:rPr>
          <w:rFonts w:ascii="Times New Roman" w:eastAsia="Calibri" w:hAnsi="Times New Roman" w:cs="Times New Roman"/>
          <w:sz w:val="12"/>
          <w:szCs w:val="12"/>
        </w:rPr>
        <w:t>) пункты 1 и 2 изложить в следующей редакции:</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1) официальное опубликование муниципального правового акта;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http://provinc.sergievsk.ru/poseleniya/antonovka/oficzialno/.</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б</w:t>
      </w:r>
      <w:proofErr w:type="gramEnd"/>
      <w:r w:rsidRPr="00C52889">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C52889" w:rsidRPr="00C52889" w:rsidRDefault="00C52889" w:rsidP="00C52889">
      <w:pPr>
        <w:tabs>
          <w:tab w:val="left" w:pos="284"/>
        </w:tabs>
        <w:spacing w:after="0" w:line="240" w:lineRule="auto"/>
        <w:ind w:firstLine="284"/>
        <w:jc w:val="both"/>
        <w:rPr>
          <w:rFonts w:ascii="Times New Roman" w:eastAsia="Calibri" w:hAnsi="Times New Roman" w:cs="Times New Roman"/>
          <w:sz w:val="12"/>
          <w:szCs w:val="12"/>
        </w:rPr>
      </w:pPr>
      <w:r w:rsidRPr="00C52889">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52889">
        <w:rPr>
          <w:rFonts w:ascii="Times New Roman" w:eastAsia="Calibri" w:hAnsi="Times New Roman" w:cs="Times New Roman"/>
          <w:sz w:val="12"/>
          <w:szCs w:val="12"/>
        </w:rPr>
        <w:t>сельского поселения Антоновка</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муниципального</w:t>
      </w:r>
      <w:proofErr w:type="gramEnd"/>
      <w:r w:rsidRPr="00C52889">
        <w:rPr>
          <w:rFonts w:ascii="Times New Roman" w:eastAsia="Calibri" w:hAnsi="Times New Roman" w:cs="Times New Roman"/>
          <w:sz w:val="12"/>
          <w:szCs w:val="12"/>
        </w:rPr>
        <w:t xml:space="preserve"> района Сергиевский</w:t>
      </w:r>
    </w:p>
    <w:p w:rsid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А.И. Илларионов</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C52889">
        <w:rPr>
          <w:rFonts w:ascii="Times New Roman" w:eastAsia="Calibri" w:hAnsi="Times New Roman" w:cs="Times New Roman"/>
          <w:sz w:val="12"/>
          <w:szCs w:val="12"/>
        </w:rPr>
        <w:t>И.о</w:t>
      </w:r>
      <w:proofErr w:type="spellEnd"/>
      <w:r w:rsidRPr="00C52889">
        <w:rPr>
          <w:rFonts w:ascii="Times New Roman" w:eastAsia="Calibri" w:hAnsi="Times New Roman" w:cs="Times New Roman"/>
          <w:sz w:val="12"/>
          <w:szCs w:val="12"/>
        </w:rPr>
        <w:t>. Главы сельского поселения Антоновка</w:t>
      </w:r>
    </w:p>
    <w:p w:rsidR="00C52889" w:rsidRP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proofErr w:type="gramStart"/>
      <w:r w:rsidRPr="00C52889">
        <w:rPr>
          <w:rFonts w:ascii="Times New Roman" w:eastAsia="Calibri" w:hAnsi="Times New Roman" w:cs="Times New Roman"/>
          <w:sz w:val="12"/>
          <w:szCs w:val="12"/>
        </w:rPr>
        <w:t>муниципального</w:t>
      </w:r>
      <w:proofErr w:type="gramEnd"/>
      <w:r w:rsidRPr="00C52889">
        <w:rPr>
          <w:rFonts w:ascii="Times New Roman" w:eastAsia="Calibri" w:hAnsi="Times New Roman" w:cs="Times New Roman"/>
          <w:sz w:val="12"/>
          <w:szCs w:val="12"/>
        </w:rPr>
        <w:t xml:space="preserve"> района Сергиевский</w:t>
      </w:r>
    </w:p>
    <w:p w:rsidR="00C52889" w:rsidRDefault="00C52889" w:rsidP="00C52889">
      <w:pPr>
        <w:tabs>
          <w:tab w:val="left" w:pos="284"/>
          <w:tab w:val="left" w:pos="3828"/>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sz w:val="12"/>
          <w:szCs w:val="12"/>
        </w:rPr>
        <w:t xml:space="preserve">И.А. </w:t>
      </w:r>
      <w:proofErr w:type="spellStart"/>
      <w:r w:rsidRPr="00C52889">
        <w:rPr>
          <w:rFonts w:ascii="Times New Roman" w:eastAsia="Calibri" w:hAnsi="Times New Roman" w:cs="Times New Roman"/>
          <w:sz w:val="12"/>
          <w:szCs w:val="12"/>
        </w:rPr>
        <w:t>Секуняева</w:t>
      </w:r>
      <w:proofErr w:type="spellEnd"/>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sidR="00422BF0">
        <w:rPr>
          <w:rFonts w:ascii="Times New Roman" w:eastAsia="Calibri" w:hAnsi="Times New Roman" w:cs="Times New Roman"/>
          <w:sz w:val="12"/>
          <w:szCs w:val="12"/>
        </w:rPr>
        <w:t xml:space="preserve">                             №07</w:t>
      </w:r>
    </w:p>
    <w:p w:rsidR="00422BF0" w:rsidRDefault="00422BF0" w:rsidP="00422BF0">
      <w:pPr>
        <w:tabs>
          <w:tab w:val="left" w:pos="284"/>
        </w:tabs>
        <w:spacing w:after="0" w:line="240" w:lineRule="auto"/>
        <w:jc w:val="center"/>
        <w:rPr>
          <w:rFonts w:ascii="Times New Roman" w:eastAsia="Calibri" w:hAnsi="Times New Roman" w:cs="Times New Roman"/>
          <w:b/>
          <w:sz w:val="12"/>
          <w:szCs w:val="12"/>
        </w:rPr>
      </w:pPr>
      <w:r w:rsidRPr="00422BF0">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Верхняя Орлянка</w:t>
      </w:r>
    </w:p>
    <w:p w:rsidR="00422BF0" w:rsidRPr="00422BF0" w:rsidRDefault="00422BF0" w:rsidP="00422BF0">
      <w:pPr>
        <w:tabs>
          <w:tab w:val="left" w:pos="284"/>
        </w:tabs>
        <w:spacing w:after="0" w:line="240" w:lineRule="auto"/>
        <w:jc w:val="center"/>
        <w:rPr>
          <w:rFonts w:ascii="Times New Roman" w:eastAsia="Calibri" w:hAnsi="Times New Roman" w:cs="Times New Roman"/>
          <w:b/>
          <w:sz w:val="12"/>
          <w:szCs w:val="12"/>
        </w:rPr>
      </w:pPr>
      <w:r w:rsidRPr="00422BF0">
        <w:rPr>
          <w:rFonts w:ascii="Times New Roman" w:eastAsia="Calibri" w:hAnsi="Times New Roman" w:cs="Times New Roman"/>
          <w:b/>
          <w:sz w:val="12"/>
          <w:szCs w:val="12"/>
        </w:rPr>
        <w:t xml:space="preserve"> </w:t>
      </w:r>
      <w:proofErr w:type="gramStart"/>
      <w:r w:rsidRPr="00422BF0">
        <w:rPr>
          <w:rFonts w:ascii="Times New Roman" w:eastAsia="Calibri" w:hAnsi="Times New Roman" w:cs="Times New Roman"/>
          <w:b/>
          <w:sz w:val="12"/>
          <w:szCs w:val="12"/>
        </w:rPr>
        <w:t>муниципального</w:t>
      </w:r>
      <w:proofErr w:type="gramEnd"/>
      <w:r w:rsidRPr="00422BF0">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w:t>
      </w:r>
    </w:p>
    <w:p w:rsidR="00422BF0" w:rsidRPr="00422BF0" w:rsidRDefault="00422BF0" w:rsidP="00422BF0">
      <w:pPr>
        <w:tabs>
          <w:tab w:val="left" w:pos="284"/>
        </w:tabs>
        <w:spacing w:after="0" w:line="240" w:lineRule="auto"/>
        <w:jc w:val="both"/>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Верхняя Орлянка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b/>
          <w:sz w:val="12"/>
          <w:szCs w:val="12"/>
        </w:rPr>
        <w:t>РЕШИЛО</w:t>
      </w:r>
      <w:r w:rsidRPr="00422BF0">
        <w:rPr>
          <w:rFonts w:ascii="Times New Roman" w:eastAsia="Calibri" w:hAnsi="Times New Roman" w:cs="Times New Roman"/>
          <w:sz w:val="12"/>
          <w:szCs w:val="12"/>
        </w:rPr>
        <w:t>:</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(приложение к настоящему решению).</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 xml:space="preserve">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провести на территории сельского поселения Верхняя Орлянка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w:t>
      </w:r>
      <w:r w:rsidRPr="00422BF0">
        <w:rPr>
          <w:rFonts w:ascii="Times New Roman" w:eastAsia="Calibri" w:hAnsi="Times New Roman" w:cs="Times New Roman"/>
          <w:sz w:val="12"/>
          <w:szCs w:val="12"/>
        </w:rPr>
        <w:lastRenderedPageBreak/>
        <w:t>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Верхняя Орлянка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446523, Самарская область, Сергиевский район, село Верхняя Орлянка, ул. Почтовая, д. 2а.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446523, Самарская область, Сергиевский район, село Верхняя Орлянка, ул. Почтовая, д. 2а.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Верхняя Орлянка муниципального района Сергиевский по вопросу публичных слушаний, ведущего специалиста администрации сельского поселения Верхняя Орлянка муниципального района Сергиевский Завьялову Олесю Александровну. </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422BF0">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422BF0">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22BF0">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22BF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сельского поселения Верхняя Орлянка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spellStart"/>
      <w:r w:rsidRPr="00422BF0">
        <w:rPr>
          <w:rFonts w:ascii="Times New Roman" w:eastAsia="Calibri" w:hAnsi="Times New Roman" w:cs="Times New Roman"/>
          <w:sz w:val="12"/>
          <w:szCs w:val="12"/>
        </w:rPr>
        <w:t>А.А.Митяева</w:t>
      </w:r>
      <w:proofErr w:type="spellEnd"/>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Глава сельского поселения Верхняя Орлянка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AB3DA9"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Р.Р. Исмагилов</w:t>
      </w: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422BF0" w:rsidRPr="00422BF0">
        <w:rPr>
          <w:rFonts w:ascii="Times New Roman" w:eastAsia="Calibri" w:hAnsi="Times New Roman" w:cs="Times New Roman"/>
          <w:i/>
          <w:sz w:val="12"/>
          <w:szCs w:val="12"/>
        </w:rPr>
        <w:t>Верхняя Орлянка</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sidR="00422BF0">
        <w:rPr>
          <w:rFonts w:ascii="Times New Roman" w:eastAsia="Calibri" w:hAnsi="Times New Roman" w:cs="Times New Roman"/>
          <w:i/>
          <w:sz w:val="12"/>
          <w:szCs w:val="12"/>
        </w:rPr>
        <w:t>07</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03309A">
        <w:rPr>
          <w:rFonts w:ascii="Times New Roman" w:eastAsia="Calibri" w:hAnsi="Times New Roman" w:cs="Times New Roman"/>
          <w:b/>
          <w:sz w:val="12"/>
          <w:szCs w:val="12"/>
        </w:rPr>
        <w:t>ВЕРХНЯЯ ОРЛЯНКА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22BF0" w:rsidRPr="00422BF0" w:rsidRDefault="00422BF0" w:rsidP="00422BF0">
      <w:pPr>
        <w:tabs>
          <w:tab w:val="left" w:pos="284"/>
        </w:tabs>
        <w:spacing w:after="0" w:line="240" w:lineRule="auto"/>
        <w:jc w:val="center"/>
        <w:rPr>
          <w:rFonts w:ascii="Times New Roman" w:eastAsia="Calibri" w:hAnsi="Times New Roman" w:cs="Times New Roman"/>
          <w:b/>
          <w:sz w:val="12"/>
          <w:szCs w:val="12"/>
        </w:rPr>
      </w:pPr>
      <w:r w:rsidRPr="00422BF0">
        <w:rPr>
          <w:rFonts w:ascii="Times New Roman" w:eastAsia="Calibri" w:hAnsi="Times New Roman" w:cs="Times New Roman"/>
          <w:b/>
          <w:sz w:val="12"/>
          <w:szCs w:val="12"/>
        </w:rPr>
        <w:t>О внесении изменений в Устав сельского поселения Верхняя Орлянка муниципального района Сергиевский Самарской области</w:t>
      </w:r>
    </w:p>
    <w:p w:rsidR="00422BF0" w:rsidRPr="00422BF0" w:rsidRDefault="00422BF0" w:rsidP="00422BF0">
      <w:pPr>
        <w:tabs>
          <w:tab w:val="left" w:pos="284"/>
        </w:tabs>
        <w:spacing w:after="0" w:line="240" w:lineRule="auto"/>
        <w:jc w:val="both"/>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_______ 2024 года, Собрание представителей сельского поселения Верхняя Орлянка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b/>
          <w:sz w:val="12"/>
          <w:szCs w:val="12"/>
        </w:rPr>
      </w:pPr>
      <w:r w:rsidRPr="00422BF0">
        <w:rPr>
          <w:rFonts w:ascii="Times New Roman" w:eastAsia="Calibri" w:hAnsi="Times New Roman" w:cs="Times New Roman"/>
          <w:b/>
          <w:sz w:val="12"/>
          <w:szCs w:val="12"/>
        </w:rPr>
        <w:t>РЕШИЛО:</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 № 21 (далее – Устав):</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в пункте 1 статьи 7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подпункт 28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подпункт 30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в пункте 1 статьи 10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подпункт 11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lastRenderedPageBreak/>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8) в статье 23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 1 дополнить подпунктом 5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в</w:t>
      </w:r>
      <w:proofErr w:type="gramEnd"/>
      <w:r w:rsidRPr="00422BF0">
        <w:rPr>
          <w:rFonts w:ascii="Times New Roman" w:eastAsia="Calibri" w:hAnsi="Times New Roman" w:cs="Times New Roman"/>
          <w:sz w:val="12"/>
          <w:szCs w:val="12"/>
        </w:rPr>
        <w:t>) пункт 3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г</w:t>
      </w:r>
      <w:proofErr w:type="gramEnd"/>
      <w:r w:rsidRPr="00422BF0">
        <w:rPr>
          <w:rFonts w:ascii="Times New Roman" w:eastAsia="Calibri" w:hAnsi="Times New Roman" w:cs="Times New Roman"/>
          <w:sz w:val="12"/>
          <w:szCs w:val="12"/>
        </w:rPr>
        <w:t>) первый абзац пункта 4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д</w:t>
      </w:r>
      <w:proofErr w:type="gramEnd"/>
      <w:r w:rsidRPr="00422BF0">
        <w:rPr>
          <w:rFonts w:ascii="Times New Roman" w:eastAsia="Calibri" w:hAnsi="Times New Roman" w:cs="Times New Roman"/>
          <w:sz w:val="12"/>
          <w:szCs w:val="12"/>
        </w:rPr>
        <w:t>) пункт 5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е</w:t>
      </w:r>
      <w:proofErr w:type="gramEnd"/>
      <w:r w:rsidRPr="00422BF0">
        <w:rPr>
          <w:rFonts w:ascii="Times New Roman" w:eastAsia="Calibri" w:hAnsi="Times New Roman" w:cs="Times New Roman"/>
          <w:sz w:val="12"/>
          <w:szCs w:val="12"/>
        </w:rPr>
        <w:t>) первое предложение пункта 6 дополнить словами «(либо части его территории)»;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9) пункт 2 статьи 25.1 Устава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10) в статье 38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 1 дополнить подпунктом 10.2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дополнить пунктом 4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11) статью 43 Устава дополнить абзацем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12) статьи 47 – 49 Устава признать утратившими силу;</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14) пункт 2 статьи 54 Устава дополнить подпунктом 5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15) в статье 61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пункты 1 и 2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официальное опубликование муниципального правового акта;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http://provinc.sergievsk.ru/poseleniya/orlyanka/oficzialno/.</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lastRenderedPageBreak/>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сельского поселения Верхняя Орлянка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spellStart"/>
      <w:r w:rsidRPr="00422BF0">
        <w:rPr>
          <w:rFonts w:ascii="Times New Roman" w:eastAsia="Calibri" w:hAnsi="Times New Roman" w:cs="Times New Roman"/>
          <w:sz w:val="12"/>
          <w:szCs w:val="12"/>
        </w:rPr>
        <w:t>А.А.Митяева</w:t>
      </w:r>
      <w:proofErr w:type="spellEnd"/>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Глава сельского поселения Верхняя Орлянка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AB3DA9"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Р.Р. Исмагилов</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03309A">
        <w:rPr>
          <w:rFonts w:ascii="Times New Roman" w:eastAsia="Calibri" w:hAnsi="Times New Roman" w:cs="Times New Roman"/>
          <w:b/>
          <w:sz w:val="12"/>
          <w:szCs w:val="12"/>
        </w:rPr>
        <w:t>ВОРОТНЕЕ</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sidR="00422BF0">
        <w:rPr>
          <w:rFonts w:ascii="Times New Roman" w:eastAsia="Calibri" w:hAnsi="Times New Roman" w:cs="Times New Roman"/>
          <w:sz w:val="12"/>
          <w:szCs w:val="12"/>
        </w:rPr>
        <w:t xml:space="preserve">                             №07</w:t>
      </w:r>
    </w:p>
    <w:p w:rsidR="00422BF0" w:rsidRDefault="00422BF0" w:rsidP="00422BF0">
      <w:pPr>
        <w:tabs>
          <w:tab w:val="left" w:pos="284"/>
        </w:tabs>
        <w:spacing w:after="0" w:line="240" w:lineRule="auto"/>
        <w:jc w:val="center"/>
        <w:rPr>
          <w:rFonts w:ascii="Times New Roman" w:eastAsia="Calibri" w:hAnsi="Times New Roman" w:cs="Times New Roman"/>
          <w:b/>
          <w:sz w:val="12"/>
          <w:szCs w:val="12"/>
        </w:rPr>
      </w:pPr>
      <w:r w:rsidRPr="00422BF0">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Воротнее </w:t>
      </w:r>
    </w:p>
    <w:p w:rsidR="00422BF0" w:rsidRPr="00422BF0" w:rsidRDefault="00422BF0" w:rsidP="00422BF0">
      <w:pPr>
        <w:tabs>
          <w:tab w:val="left" w:pos="284"/>
        </w:tabs>
        <w:spacing w:after="0" w:line="240" w:lineRule="auto"/>
        <w:jc w:val="center"/>
        <w:rPr>
          <w:rFonts w:ascii="Times New Roman" w:eastAsia="Calibri" w:hAnsi="Times New Roman" w:cs="Times New Roman"/>
          <w:b/>
          <w:sz w:val="12"/>
          <w:szCs w:val="12"/>
        </w:rPr>
      </w:pPr>
      <w:proofErr w:type="gramStart"/>
      <w:r w:rsidRPr="00422BF0">
        <w:rPr>
          <w:rFonts w:ascii="Times New Roman" w:eastAsia="Calibri" w:hAnsi="Times New Roman" w:cs="Times New Roman"/>
          <w:b/>
          <w:sz w:val="12"/>
          <w:szCs w:val="12"/>
        </w:rPr>
        <w:t>муниципального</w:t>
      </w:r>
      <w:proofErr w:type="gramEnd"/>
      <w:r w:rsidRPr="00422BF0">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w:t>
      </w:r>
    </w:p>
    <w:p w:rsidR="00422BF0" w:rsidRPr="00422BF0" w:rsidRDefault="00422BF0" w:rsidP="00422BF0">
      <w:pPr>
        <w:tabs>
          <w:tab w:val="left" w:pos="284"/>
        </w:tabs>
        <w:spacing w:after="0" w:line="240" w:lineRule="auto"/>
        <w:jc w:val="both"/>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Воротнее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b/>
          <w:sz w:val="12"/>
          <w:szCs w:val="12"/>
        </w:rPr>
      </w:pPr>
      <w:r w:rsidRPr="00422BF0">
        <w:rPr>
          <w:rFonts w:ascii="Times New Roman" w:eastAsia="Calibri" w:hAnsi="Times New Roman" w:cs="Times New Roman"/>
          <w:b/>
          <w:sz w:val="12"/>
          <w:szCs w:val="12"/>
        </w:rPr>
        <w:t>РЕШИЛО:</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(приложение к настоящему решению).</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В целях обсуждения проекта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(далее – проект решения) провести на территории сельского поселения Воротнее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14.10.2015 № 8.</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14.10.2015 № 8.</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Воротнее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446522, Самарская область, Сергиевский район, село Воротнее, пер. Почтовый, д. 5.</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446522, Самарская область, Сергиевский район, село Воротнее, пер. Почтовый, д. 5.</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Воротнее муниципального района Сергиевский по вопросу публичных слушаний, ведущего специалиста администрации сельского поселения Воротнее муниципального района Сергиевский </w:t>
      </w:r>
      <w:proofErr w:type="spellStart"/>
      <w:r w:rsidRPr="00422BF0">
        <w:rPr>
          <w:rFonts w:ascii="Times New Roman" w:eastAsia="Calibri" w:hAnsi="Times New Roman" w:cs="Times New Roman"/>
          <w:sz w:val="12"/>
          <w:szCs w:val="12"/>
        </w:rPr>
        <w:t>Бачевскую</w:t>
      </w:r>
      <w:proofErr w:type="spellEnd"/>
      <w:r w:rsidRPr="00422BF0">
        <w:rPr>
          <w:rFonts w:ascii="Times New Roman" w:eastAsia="Calibri" w:hAnsi="Times New Roman" w:cs="Times New Roman"/>
          <w:sz w:val="12"/>
          <w:szCs w:val="12"/>
        </w:rPr>
        <w:t xml:space="preserve"> Евгению Олеговну.</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сельского поселения Воротнее</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spellStart"/>
      <w:r w:rsidRPr="00422BF0">
        <w:rPr>
          <w:rFonts w:ascii="Times New Roman" w:eastAsia="Calibri" w:hAnsi="Times New Roman" w:cs="Times New Roman"/>
          <w:sz w:val="12"/>
          <w:szCs w:val="12"/>
        </w:rPr>
        <w:t>Т.А.Мамыкина</w:t>
      </w:r>
      <w:proofErr w:type="spellEnd"/>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Глава сельского поселения Воротнее</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С.А. Никитин</w:t>
      </w:r>
    </w:p>
    <w:p w:rsidR="00422BF0" w:rsidRDefault="00422BF0" w:rsidP="00C52889">
      <w:pPr>
        <w:spacing w:after="0" w:line="240" w:lineRule="auto"/>
        <w:jc w:val="right"/>
        <w:rPr>
          <w:rFonts w:ascii="Times New Roman" w:eastAsia="Calibri" w:hAnsi="Times New Roman" w:cs="Times New Roman"/>
          <w:i/>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422BF0" w:rsidRPr="00422BF0">
        <w:rPr>
          <w:rFonts w:ascii="Times New Roman" w:eastAsia="Calibri" w:hAnsi="Times New Roman" w:cs="Times New Roman"/>
          <w:i/>
          <w:sz w:val="12"/>
          <w:szCs w:val="12"/>
        </w:rPr>
        <w:t>Воротнее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sidR="00422BF0">
        <w:rPr>
          <w:rFonts w:ascii="Times New Roman" w:eastAsia="Calibri" w:hAnsi="Times New Roman" w:cs="Times New Roman"/>
          <w:i/>
          <w:sz w:val="12"/>
          <w:szCs w:val="12"/>
        </w:rPr>
        <w:t>07</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422BF0">
        <w:rPr>
          <w:rFonts w:ascii="Times New Roman" w:eastAsia="Calibri" w:hAnsi="Times New Roman" w:cs="Times New Roman"/>
          <w:b/>
          <w:sz w:val="12"/>
          <w:szCs w:val="12"/>
        </w:rPr>
        <w:t>ВОРОТНЕЕ</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22BF0" w:rsidRPr="00422BF0" w:rsidRDefault="00422BF0" w:rsidP="00422BF0">
      <w:pPr>
        <w:tabs>
          <w:tab w:val="left" w:pos="284"/>
        </w:tabs>
        <w:spacing w:after="0" w:line="240" w:lineRule="auto"/>
        <w:jc w:val="center"/>
        <w:rPr>
          <w:rFonts w:ascii="Times New Roman" w:eastAsia="Calibri" w:hAnsi="Times New Roman" w:cs="Times New Roman"/>
          <w:b/>
          <w:sz w:val="12"/>
          <w:szCs w:val="12"/>
        </w:rPr>
      </w:pPr>
      <w:r w:rsidRPr="00422BF0">
        <w:rPr>
          <w:rFonts w:ascii="Times New Roman" w:eastAsia="Calibri" w:hAnsi="Times New Roman" w:cs="Times New Roman"/>
          <w:b/>
          <w:sz w:val="12"/>
          <w:szCs w:val="12"/>
        </w:rPr>
        <w:t>О внесении изменений в Устав сельского поселения Воротнее муниципального района Сергиевский Самарской области</w:t>
      </w:r>
    </w:p>
    <w:p w:rsidR="00422BF0" w:rsidRPr="00422BF0" w:rsidRDefault="00422BF0" w:rsidP="00422BF0">
      <w:pPr>
        <w:tabs>
          <w:tab w:val="left" w:pos="284"/>
        </w:tabs>
        <w:spacing w:after="0" w:line="240" w:lineRule="auto"/>
        <w:jc w:val="both"/>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lastRenderedPageBreak/>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_______ 2024 года,</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b/>
          <w:sz w:val="12"/>
          <w:szCs w:val="12"/>
        </w:rPr>
      </w:pPr>
      <w:r w:rsidRPr="00422BF0">
        <w:rPr>
          <w:rFonts w:ascii="Times New Roman" w:eastAsia="Calibri" w:hAnsi="Times New Roman" w:cs="Times New Roman"/>
          <w:b/>
          <w:sz w:val="12"/>
          <w:szCs w:val="12"/>
        </w:rPr>
        <w:t>РЕШИЛО:</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 22 (далее – Устав):</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в пункте 1 статье 7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подпункт 28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подпункт 30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в пункте 1 статьи 10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подпункт 11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8) в статье 23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 1 дополнить подпунктом 5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в</w:t>
      </w:r>
      <w:proofErr w:type="gramEnd"/>
      <w:r w:rsidRPr="00422BF0">
        <w:rPr>
          <w:rFonts w:ascii="Times New Roman" w:eastAsia="Calibri" w:hAnsi="Times New Roman" w:cs="Times New Roman"/>
          <w:sz w:val="12"/>
          <w:szCs w:val="12"/>
        </w:rPr>
        <w:t>) пункт 3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г</w:t>
      </w:r>
      <w:proofErr w:type="gramEnd"/>
      <w:r w:rsidRPr="00422BF0">
        <w:rPr>
          <w:rFonts w:ascii="Times New Roman" w:eastAsia="Calibri" w:hAnsi="Times New Roman" w:cs="Times New Roman"/>
          <w:sz w:val="12"/>
          <w:szCs w:val="12"/>
        </w:rPr>
        <w:t>) первый абзац пункта 4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д</w:t>
      </w:r>
      <w:proofErr w:type="gramEnd"/>
      <w:r w:rsidRPr="00422BF0">
        <w:rPr>
          <w:rFonts w:ascii="Times New Roman" w:eastAsia="Calibri" w:hAnsi="Times New Roman" w:cs="Times New Roman"/>
          <w:sz w:val="12"/>
          <w:szCs w:val="12"/>
        </w:rPr>
        <w:t>) пункт 5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е</w:t>
      </w:r>
      <w:proofErr w:type="gramEnd"/>
      <w:r w:rsidRPr="00422BF0">
        <w:rPr>
          <w:rFonts w:ascii="Times New Roman" w:eastAsia="Calibri" w:hAnsi="Times New Roman" w:cs="Times New Roman"/>
          <w:sz w:val="12"/>
          <w:szCs w:val="12"/>
        </w:rPr>
        <w:t>) первое предложение пункта 6 дополнить словами «(либо части его территории)»;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9) пункт 2 статьи 25.1 Устава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10) в статье 38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 1 дополнить подпунктом 10.2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дополнить пунктом 4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11) статью 43 Устава дополнить абзацем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422BF0">
        <w:rPr>
          <w:rFonts w:ascii="Times New Roman" w:eastAsia="Calibri" w:hAnsi="Times New Roman" w:cs="Times New Roman"/>
          <w:sz w:val="12"/>
          <w:szCs w:val="12"/>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12) статьи 47 – 49 Устава признать утратившими силу;</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14) пункт 2 статьи 54 Устава дополнить подпунктом 5 следующего содержания: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15) в статье 61 Устава: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а</w:t>
      </w:r>
      <w:proofErr w:type="gramEnd"/>
      <w:r w:rsidRPr="00422BF0">
        <w:rPr>
          <w:rFonts w:ascii="Times New Roman" w:eastAsia="Calibri" w:hAnsi="Times New Roman" w:cs="Times New Roman"/>
          <w:sz w:val="12"/>
          <w:szCs w:val="12"/>
        </w:rPr>
        <w:t>) пункты 1 и 2 изложить в следующей редакции:</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1) официальное опубликование муниципального правового акта;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http://provinc.sergievsk.ru/poseleniya/vorotnee/oficzialno/.</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б</w:t>
      </w:r>
      <w:proofErr w:type="gramEnd"/>
      <w:r w:rsidRPr="00422BF0">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22BF0" w:rsidRPr="00422BF0" w:rsidRDefault="00422BF0" w:rsidP="00422BF0">
      <w:pPr>
        <w:tabs>
          <w:tab w:val="left" w:pos="284"/>
        </w:tabs>
        <w:spacing w:after="0" w:line="240" w:lineRule="auto"/>
        <w:ind w:firstLine="284"/>
        <w:jc w:val="both"/>
        <w:rPr>
          <w:rFonts w:ascii="Times New Roman" w:eastAsia="Calibri" w:hAnsi="Times New Roman" w:cs="Times New Roman"/>
          <w:sz w:val="12"/>
          <w:szCs w:val="12"/>
        </w:rPr>
      </w:pPr>
      <w:r w:rsidRPr="00422BF0">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22BF0">
        <w:rPr>
          <w:rFonts w:ascii="Times New Roman" w:eastAsia="Calibri" w:hAnsi="Times New Roman" w:cs="Times New Roman"/>
          <w:sz w:val="12"/>
          <w:szCs w:val="12"/>
        </w:rPr>
        <w:t>сельского поселения Воротнее</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spellStart"/>
      <w:r w:rsidRPr="00422BF0">
        <w:rPr>
          <w:rFonts w:ascii="Times New Roman" w:eastAsia="Calibri" w:hAnsi="Times New Roman" w:cs="Times New Roman"/>
          <w:sz w:val="12"/>
          <w:szCs w:val="12"/>
        </w:rPr>
        <w:t>Т.А.Мамыкина</w:t>
      </w:r>
      <w:proofErr w:type="spellEnd"/>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Глава сельского поселения Воротнее</w:t>
      </w:r>
    </w:p>
    <w:p w:rsidR="00422BF0" w:rsidRPr="00422BF0" w:rsidRDefault="00422BF0" w:rsidP="00422BF0">
      <w:pPr>
        <w:tabs>
          <w:tab w:val="left" w:pos="284"/>
        </w:tabs>
        <w:spacing w:after="0" w:line="240" w:lineRule="auto"/>
        <w:jc w:val="right"/>
        <w:rPr>
          <w:rFonts w:ascii="Times New Roman" w:eastAsia="Calibri" w:hAnsi="Times New Roman" w:cs="Times New Roman"/>
          <w:sz w:val="12"/>
          <w:szCs w:val="12"/>
        </w:rPr>
      </w:pPr>
      <w:proofErr w:type="gramStart"/>
      <w:r w:rsidRPr="00422BF0">
        <w:rPr>
          <w:rFonts w:ascii="Times New Roman" w:eastAsia="Calibri" w:hAnsi="Times New Roman" w:cs="Times New Roman"/>
          <w:sz w:val="12"/>
          <w:szCs w:val="12"/>
        </w:rPr>
        <w:t>муниципального</w:t>
      </w:r>
      <w:proofErr w:type="gramEnd"/>
      <w:r w:rsidRPr="00422BF0">
        <w:rPr>
          <w:rFonts w:ascii="Times New Roman" w:eastAsia="Calibri" w:hAnsi="Times New Roman" w:cs="Times New Roman"/>
          <w:sz w:val="12"/>
          <w:szCs w:val="12"/>
        </w:rPr>
        <w:t xml:space="preserve"> района Сергиевский</w:t>
      </w:r>
    </w:p>
    <w:p w:rsidR="00AB3DA9" w:rsidRDefault="00422BF0" w:rsidP="00422BF0">
      <w:pPr>
        <w:tabs>
          <w:tab w:val="left" w:pos="284"/>
        </w:tabs>
        <w:spacing w:after="0" w:line="240" w:lineRule="auto"/>
        <w:jc w:val="right"/>
        <w:rPr>
          <w:rFonts w:ascii="Times New Roman" w:eastAsia="Calibri" w:hAnsi="Times New Roman" w:cs="Times New Roman"/>
          <w:sz w:val="12"/>
          <w:szCs w:val="12"/>
        </w:rPr>
      </w:pPr>
      <w:r w:rsidRPr="00422BF0">
        <w:rPr>
          <w:rFonts w:ascii="Times New Roman" w:eastAsia="Calibri" w:hAnsi="Times New Roman" w:cs="Times New Roman"/>
          <w:sz w:val="12"/>
          <w:szCs w:val="12"/>
        </w:rPr>
        <w:t>С.А. Никитин</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422BF0">
        <w:rPr>
          <w:rFonts w:ascii="Times New Roman" w:eastAsia="Calibri" w:hAnsi="Times New Roman" w:cs="Times New Roman"/>
          <w:b/>
          <w:sz w:val="12"/>
          <w:szCs w:val="12"/>
        </w:rPr>
        <w:t>ЕЛШАНКА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Елшанка </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proofErr w:type="gramStart"/>
      <w:r w:rsidRPr="00D42C0A">
        <w:rPr>
          <w:rFonts w:ascii="Times New Roman" w:eastAsia="Calibri" w:hAnsi="Times New Roman" w:cs="Times New Roman"/>
          <w:b/>
          <w:sz w:val="12"/>
          <w:szCs w:val="12"/>
        </w:rPr>
        <w:t>муниципального</w:t>
      </w:r>
      <w:proofErr w:type="gramEnd"/>
      <w:r w:rsidRPr="00D42C0A">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Елшанка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(приложение к настоящему решению).</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провести на территории сельского поселения Елшанка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Елшанка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446521, Самарская область, Сергиевский район, село Елшанка, ул. Кольцова, д. 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446521, Самарская область, Сергиевский район, село Елшанка, ул. Кольцова, д. 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lastRenderedPageBreak/>
        <w:t>8.</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по вопросу публичных слушаний, ведущего специалиста администрации сельского поселения Елшанка Николаеву Светлану Ивановну</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Настоящее решение вступает в силу со дня его официального опубликования.</w:t>
      </w:r>
    </w:p>
    <w:p w:rsidR="0003403C" w:rsidRDefault="0003403C"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Елшанка</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Д.В.Осипов</w:t>
      </w:r>
      <w:proofErr w:type="spellEnd"/>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Елшанка</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А.В.Барабанов</w:t>
      </w:r>
      <w:proofErr w:type="spellEnd"/>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03403C" w:rsidRDefault="0003403C" w:rsidP="00C52889">
      <w:pPr>
        <w:spacing w:after="0" w:line="240" w:lineRule="auto"/>
        <w:jc w:val="right"/>
        <w:rPr>
          <w:rFonts w:ascii="Times New Roman" w:eastAsia="Calibri" w:hAnsi="Times New Roman" w:cs="Times New Roman"/>
          <w:i/>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D42C0A" w:rsidRPr="00D42C0A">
        <w:rPr>
          <w:rFonts w:ascii="Times New Roman" w:eastAsia="Calibri" w:hAnsi="Times New Roman" w:cs="Times New Roman"/>
          <w:i/>
          <w:sz w:val="12"/>
          <w:szCs w:val="12"/>
        </w:rPr>
        <w:t>Елшанка</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422BF0">
        <w:rPr>
          <w:rFonts w:ascii="Times New Roman" w:eastAsia="Calibri" w:hAnsi="Times New Roman" w:cs="Times New Roman"/>
          <w:b/>
          <w:sz w:val="12"/>
          <w:szCs w:val="12"/>
        </w:rPr>
        <w:t>ЕЛШАНКА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О внесении изменений в Устав сельского поселения Елшанка муниципального района Сергиевский Самарской области</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09.02.2024 года, Собрание представителей сельского поселения Елшанка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в пункте 1 статье 7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28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подпункт 30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в пункте 1 статьи 10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11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8) в статье 23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lastRenderedPageBreak/>
        <w:t>б</w:t>
      </w:r>
      <w:proofErr w:type="gramEnd"/>
      <w:r w:rsidRPr="00D42C0A">
        <w:rPr>
          <w:rFonts w:ascii="Times New Roman" w:eastAsia="Calibri" w:hAnsi="Times New Roman" w:cs="Times New Roman"/>
          <w:sz w:val="12"/>
          <w:szCs w:val="12"/>
        </w:rPr>
        <w:t>)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в</w:t>
      </w:r>
      <w:proofErr w:type="gramEnd"/>
      <w:r w:rsidRPr="00D42C0A">
        <w:rPr>
          <w:rFonts w:ascii="Times New Roman" w:eastAsia="Calibri" w:hAnsi="Times New Roman" w:cs="Times New Roman"/>
          <w:sz w:val="12"/>
          <w:szCs w:val="12"/>
        </w:rPr>
        <w:t>) пункт 3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г</w:t>
      </w:r>
      <w:proofErr w:type="gramEnd"/>
      <w:r w:rsidRPr="00D42C0A">
        <w:rPr>
          <w:rFonts w:ascii="Times New Roman" w:eastAsia="Calibri" w:hAnsi="Times New Roman" w:cs="Times New Roman"/>
          <w:sz w:val="12"/>
          <w:szCs w:val="12"/>
        </w:rPr>
        <w:t>) первый абзац пункта 4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д</w:t>
      </w:r>
      <w:proofErr w:type="gramEnd"/>
      <w:r w:rsidRPr="00D42C0A">
        <w:rPr>
          <w:rFonts w:ascii="Times New Roman" w:eastAsia="Calibri" w:hAnsi="Times New Roman" w:cs="Times New Roman"/>
          <w:sz w:val="12"/>
          <w:szCs w:val="12"/>
        </w:rPr>
        <w:t>) пункт 5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е</w:t>
      </w:r>
      <w:proofErr w:type="gramEnd"/>
      <w:r w:rsidRPr="00D42C0A">
        <w:rPr>
          <w:rFonts w:ascii="Times New Roman" w:eastAsia="Calibri" w:hAnsi="Times New Roman" w:cs="Times New Roman"/>
          <w:sz w:val="12"/>
          <w:szCs w:val="12"/>
        </w:rPr>
        <w:t>) первое предложение пункта 6 дополнить словами «(либо части его территории)»;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 пункт 2 статьи 25.1 Устава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 в статье 38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10.2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дополнить пунктом 4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статью 43 Устава дополнить абзацем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12) статьи 47 – 49 Устава признать утратившими силу;</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14) пункт 2 статьи 54 Устава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15) в статье 61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пункты 1 и 2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официальное опубликование муниципального правового акта;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http://provinc.sergievsk.ru/poseleniya/elshanka/oficzialno/.</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Елшанка</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Д.В.Осипов</w:t>
      </w:r>
      <w:proofErr w:type="spellEnd"/>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Елшанка</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AB3DA9"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А.В.Барабанов</w:t>
      </w:r>
      <w:proofErr w:type="spellEnd"/>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lastRenderedPageBreak/>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422BF0">
        <w:rPr>
          <w:rFonts w:ascii="Times New Roman" w:eastAsia="Calibri" w:hAnsi="Times New Roman" w:cs="Times New Roman"/>
          <w:b/>
          <w:sz w:val="12"/>
          <w:szCs w:val="12"/>
        </w:rPr>
        <w:t>ЗАХАРКИНО</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Захаркино</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 xml:space="preserve"> </w:t>
      </w:r>
      <w:proofErr w:type="gramStart"/>
      <w:r w:rsidRPr="00D42C0A">
        <w:rPr>
          <w:rFonts w:ascii="Times New Roman" w:eastAsia="Calibri" w:hAnsi="Times New Roman" w:cs="Times New Roman"/>
          <w:b/>
          <w:sz w:val="12"/>
          <w:szCs w:val="12"/>
        </w:rPr>
        <w:t>муниципального</w:t>
      </w:r>
      <w:proofErr w:type="gramEnd"/>
      <w:r w:rsidRPr="00D42C0A">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и вынесении проекта на публичные слушания</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Захаркино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(приложение к настоящему решению).</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В целях обсуждения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(далее – проект решения) провести на территории сельского поселения Захаркино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Захаркино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446557, Самарская область, Сергиевский район, село Захаркино, ул. Пролетарская, д. 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446557, Самарская область, Сергиевский район, село Захаркино, ул. Пролетарская, д. 1.</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Захаркино муниципального района Сергиевский по вопросу публичных слушаний, ведущего специалиста Дубинину Л.Н.</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Настоящее решение вступает в силу со дня его официального опубликования.</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Захаркино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А.А.Жаркова</w:t>
      </w:r>
      <w:proofErr w:type="spellEnd"/>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Захаркино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Д.П. </w:t>
      </w:r>
      <w:proofErr w:type="spellStart"/>
      <w:r w:rsidRPr="00D42C0A">
        <w:rPr>
          <w:rFonts w:ascii="Times New Roman" w:eastAsia="Calibri" w:hAnsi="Times New Roman" w:cs="Times New Roman"/>
          <w:sz w:val="12"/>
          <w:szCs w:val="12"/>
        </w:rPr>
        <w:t>Больсунов</w:t>
      </w:r>
      <w:proofErr w:type="spellEnd"/>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D42C0A" w:rsidRPr="00D42C0A">
        <w:rPr>
          <w:rFonts w:ascii="Times New Roman" w:eastAsia="Calibri" w:hAnsi="Times New Roman" w:cs="Times New Roman"/>
          <w:i/>
          <w:sz w:val="12"/>
          <w:szCs w:val="12"/>
        </w:rPr>
        <w:t>Захаркино</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422BF0">
        <w:rPr>
          <w:rFonts w:ascii="Times New Roman" w:eastAsia="Calibri" w:hAnsi="Times New Roman" w:cs="Times New Roman"/>
          <w:b/>
          <w:sz w:val="12"/>
          <w:szCs w:val="12"/>
        </w:rPr>
        <w:t>ЗАХАРКИНО</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О внесении изменений в Устав сельского поселения Захаркино муниципального района Сергиевский Самарской области</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_______ 2024 года, Собрание представителей сельского поселения Захаркино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 xml:space="preserve"> 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 (далее – Устав):</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1) в пункте 1 статье 7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28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lastRenderedPageBreak/>
        <w:t>«28) осуществление муниципального контроля в области охраны и использования особо охраняемых природных территорий местного значения;»;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подпункт 30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2) в пункте 1 статьи 10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11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8) в статье 23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в</w:t>
      </w:r>
      <w:proofErr w:type="gramEnd"/>
      <w:r w:rsidRPr="00D42C0A">
        <w:rPr>
          <w:rFonts w:ascii="Times New Roman" w:eastAsia="Calibri" w:hAnsi="Times New Roman" w:cs="Times New Roman"/>
          <w:sz w:val="12"/>
          <w:szCs w:val="12"/>
        </w:rPr>
        <w:t>) пункт 3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г</w:t>
      </w:r>
      <w:proofErr w:type="gramEnd"/>
      <w:r w:rsidRPr="00D42C0A">
        <w:rPr>
          <w:rFonts w:ascii="Times New Roman" w:eastAsia="Calibri" w:hAnsi="Times New Roman" w:cs="Times New Roman"/>
          <w:sz w:val="12"/>
          <w:szCs w:val="12"/>
        </w:rPr>
        <w:t>) первый абзац пункта 4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д</w:t>
      </w:r>
      <w:proofErr w:type="gramEnd"/>
      <w:r w:rsidRPr="00D42C0A">
        <w:rPr>
          <w:rFonts w:ascii="Times New Roman" w:eastAsia="Calibri" w:hAnsi="Times New Roman" w:cs="Times New Roman"/>
          <w:sz w:val="12"/>
          <w:szCs w:val="12"/>
        </w:rPr>
        <w:t>) пункт 5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е</w:t>
      </w:r>
      <w:proofErr w:type="gramEnd"/>
      <w:r w:rsidRPr="00D42C0A">
        <w:rPr>
          <w:rFonts w:ascii="Times New Roman" w:eastAsia="Calibri" w:hAnsi="Times New Roman" w:cs="Times New Roman"/>
          <w:sz w:val="12"/>
          <w:szCs w:val="12"/>
        </w:rPr>
        <w:t>) первое предложение пункта 6 дополнить словами «(либо части его территории)»;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 пункт 2 статьи 25.1 Устава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10) в статье 38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10.2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дополнить пунктом 4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статью 43 Устава дополнить абзацем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12) статьи 47 – 49 Устава признать утратившими силу;</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14) пункт 2 статьи 54 Устава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15) в статье 61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xml:space="preserve">) пункты 1 и 2 изложить в следующей редакции: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lastRenderedPageBreak/>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официальное опубликование муниципального правового акта;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http://provinc.sergievsk.ru/poseleniya/zaharkino/oficzialno/.</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Захаркино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А.А.Жаркова</w:t>
      </w:r>
      <w:proofErr w:type="spellEnd"/>
    </w:p>
    <w:p w:rsid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03403C" w:rsidRPr="00D42C0A" w:rsidRDefault="0003403C"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Захаркино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Д.П. </w:t>
      </w:r>
      <w:proofErr w:type="spellStart"/>
      <w:r w:rsidRPr="00D42C0A">
        <w:rPr>
          <w:rFonts w:ascii="Times New Roman" w:eastAsia="Calibri" w:hAnsi="Times New Roman" w:cs="Times New Roman"/>
          <w:sz w:val="12"/>
          <w:szCs w:val="12"/>
        </w:rPr>
        <w:t>Больсунов</w:t>
      </w:r>
      <w:proofErr w:type="spellEnd"/>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КАРМАЛО-АДЕЛЯКОВО</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Кармало-Аделяково </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proofErr w:type="gramStart"/>
      <w:r w:rsidRPr="00D42C0A">
        <w:rPr>
          <w:rFonts w:ascii="Times New Roman" w:eastAsia="Calibri" w:hAnsi="Times New Roman" w:cs="Times New Roman"/>
          <w:b/>
          <w:sz w:val="12"/>
          <w:szCs w:val="12"/>
        </w:rPr>
        <w:t>муниципального</w:t>
      </w:r>
      <w:proofErr w:type="gramEnd"/>
      <w:r w:rsidRPr="00D42C0A">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и вынесении проекта на публичные слушания</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Кармало-Аделяково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(приложение к настоящему решению).</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В целях обсуждения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провести на территории сельского поселения Кармало-Аделяково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Кармало-Аделяково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446555, Самарская область, Сергиевский район, село Кармало-Аделяково, ул. Ленина, д. 20.</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446555, Самарская область, Сергиевский район, село Кармало-Аделяково, ул. Ленина, д. 20.</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Кармало-Аделяково муниципального района Сергиевский по вопросу публичных слушаний, ведущего специалиста администрации сельского поселения Кармало-Аделяково Мельникову Наталию Валерьевну.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lastRenderedPageBreak/>
        <w:t>12.</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Настоящее решение вступает в силу со дня его официального опубликования.</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Кармало-Аделяково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Н.П.Малиновский</w:t>
      </w:r>
      <w:proofErr w:type="spellEnd"/>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Кармало-Аделяково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О.М. Карягин</w:t>
      </w:r>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D42C0A" w:rsidRPr="00D42C0A">
        <w:rPr>
          <w:rFonts w:ascii="Times New Roman" w:eastAsia="Calibri" w:hAnsi="Times New Roman" w:cs="Times New Roman"/>
          <w:i/>
          <w:sz w:val="12"/>
          <w:szCs w:val="12"/>
        </w:rPr>
        <w:t>Кармало-Аделяково</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КАРМАЛО-АДЕЛЯКОВО</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42C0A" w:rsidRPr="00D42C0A" w:rsidRDefault="00D42C0A" w:rsidP="00D42C0A">
      <w:pPr>
        <w:tabs>
          <w:tab w:val="left" w:pos="284"/>
        </w:tabs>
        <w:spacing w:after="0" w:line="240" w:lineRule="auto"/>
        <w:jc w:val="center"/>
        <w:rPr>
          <w:rFonts w:ascii="Times New Roman" w:eastAsia="Calibri" w:hAnsi="Times New Roman" w:cs="Times New Roman"/>
          <w:b/>
          <w:sz w:val="12"/>
          <w:szCs w:val="12"/>
        </w:rPr>
      </w:pPr>
      <w:r w:rsidRPr="00D42C0A">
        <w:rPr>
          <w:rFonts w:ascii="Times New Roman" w:eastAsia="Calibri" w:hAnsi="Times New Roman" w:cs="Times New Roman"/>
          <w:b/>
          <w:sz w:val="12"/>
          <w:szCs w:val="12"/>
        </w:rPr>
        <w:t>О внесении изменений в Устав сельского поселения Кармало-Аделяково муниципального района Сергиевский Самарской области</w:t>
      </w:r>
    </w:p>
    <w:p w:rsidR="00D42C0A" w:rsidRPr="00D42C0A" w:rsidRDefault="00D42C0A" w:rsidP="00D42C0A">
      <w:pPr>
        <w:tabs>
          <w:tab w:val="left" w:pos="284"/>
        </w:tabs>
        <w:spacing w:after="0" w:line="240" w:lineRule="auto"/>
        <w:jc w:val="both"/>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_______2024 года, Собрание представителей сельского поселения Кармало-Аделяково муниципального района Сергиевский Самарской области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b/>
          <w:sz w:val="12"/>
          <w:szCs w:val="12"/>
        </w:rPr>
      </w:pPr>
      <w:r w:rsidRPr="00D42C0A">
        <w:rPr>
          <w:rFonts w:ascii="Times New Roman" w:eastAsia="Calibri" w:hAnsi="Times New Roman" w:cs="Times New Roman"/>
          <w:b/>
          <w:sz w:val="12"/>
          <w:szCs w:val="12"/>
        </w:rPr>
        <w:t xml:space="preserve"> РЕШИЛО:</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42C0A">
        <w:rPr>
          <w:rFonts w:ascii="Times New Roman" w:eastAsia="Calibri" w:hAnsi="Times New Roman" w:cs="Times New Roman"/>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20(далее – Устав):</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1) в пункте 1 статье 7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28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подпункт 30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2) в пункте 1 статьи 10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подпункт 11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8) в статье 23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в</w:t>
      </w:r>
      <w:proofErr w:type="gramEnd"/>
      <w:r w:rsidRPr="00D42C0A">
        <w:rPr>
          <w:rFonts w:ascii="Times New Roman" w:eastAsia="Calibri" w:hAnsi="Times New Roman" w:cs="Times New Roman"/>
          <w:sz w:val="12"/>
          <w:szCs w:val="12"/>
        </w:rPr>
        <w:t>) пункт 3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г</w:t>
      </w:r>
      <w:proofErr w:type="gramEnd"/>
      <w:r w:rsidRPr="00D42C0A">
        <w:rPr>
          <w:rFonts w:ascii="Times New Roman" w:eastAsia="Calibri" w:hAnsi="Times New Roman" w:cs="Times New Roman"/>
          <w:sz w:val="12"/>
          <w:szCs w:val="12"/>
        </w:rPr>
        <w:t>) первый абзац пункта 4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д</w:t>
      </w:r>
      <w:proofErr w:type="gramEnd"/>
      <w:r w:rsidRPr="00D42C0A">
        <w:rPr>
          <w:rFonts w:ascii="Times New Roman" w:eastAsia="Calibri" w:hAnsi="Times New Roman" w:cs="Times New Roman"/>
          <w:sz w:val="12"/>
          <w:szCs w:val="12"/>
        </w:rPr>
        <w:t>) пункт 5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lastRenderedPageBreak/>
        <w:t>е</w:t>
      </w:r>
      <w:proofErr w:type="gramEnd"/>
      <w:r w:rsidRPr="00D42C0A">
        <w:rPr>
          <w:rFonts w:ascii="Times New Roman" w:eastAsia="Calibri" w:hAnsi="Times New Roman" w:cs="Times New Roman"/>
          <w:sz w:val="12"/>
          <w:szCs w:val="12"/>
        </w:rPr>
        <w:t>) первое предложение пункта 6 дополнить словами «(либо части его территории)»;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9) пункт 2статьи 25.1 Устава изложить в следующей редакции: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 xml:space="preserve">10) в статье 38 Устава: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пункт 1 дополнить подпунктом 10.2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дополнить пунктом 4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11) статью 43 Устава дополнить абзацем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12) статьи 47 – 49 Устава признать утратившими силу;</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14) пункт 2 статьи 54 Устава дополнить подпунктом 5 следующего содержания: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15) в статье 61 Устава: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а</w:t>
      </w:r>
      <w:proofErr w:type="gramEnd"/>
      <w:r w:rsidRPr="00D42C0A">
        <w:rPr>
          <w:rFonts w:ascii="Times New Roman" w:eastAsia="Calibri" w:hAnsi="Times New Roman" w:cs="Times New Roman"/>
          <w:sz w:val="12"/>
          <w:szCs w:val="12"/>
        </w:rPr>
        <w:t xml:space="preserve">) пункты 1 и 2 изложить в следующей редакции: </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1) официальное опубликование муниципального правового акта;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http://provinc.sergievsk.ru/poseleniya/karmaloadelyakovo/oficzialno/.</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б</w:t>
      </w:r>
      <w:proofErr w:type="gramEnd"/>
      <w:r w:rsidRPr="00D42C0A">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D42C0A" w:rsidRPr="00D42C0A" w:rsidRDefault="00D42C0A" w:rsidP="00D42C0A">
      <w:pPr>
        <w:tabs>
          <w:tab w:val="left" w:pos="284"/>
        </w:tabs>
        <w:spacing w:after="0" w:line="240" w:lineRule="auto"/>
        <w:ind w:firstLine="284"/>
        <w:jc w:val="both"/>
        <w:rPr>
          <w:rFonts w:ascii="Times New Roman" w:eastAsia="Calibri" w:hAnsi="Times New Roman" w:cs="Times New Roman"/>
          <w:sz w:val="12"/>
          <w:szCs w:val="12"/>
        </w:rPr>
      </w:pPr>
      <w:r w:rsidRPr="00D42C0A">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42C0A">
        <w:rPr>
          <w:rFonts w:ascii="Times New Roman" w:eastAsia="Calibri" w:hAnsi="Times New Roman" w:cs="Times New Roman"/>
          <w:sz w:val="12"/>
          <w:szCs w:val="12"/>
        </w:rPr>
        <w:t>сельского поселения Кармало-Аделяково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spellStart"/>
      <w:r w:rsidRPr="00D42C0A">
        <w:rPr>
          <w:rFonts w:ascii="Times New Roman" w:eastAsia="Calibri" w:hAnsi="Times New Roman" w:cs="Times New Roman"/>
          <w:sz w:val="12"/>
          <w:szCs w:val="12"/>
        </w:rPr>
        <w:t>Н.П.Малиновский</w:t>
      </w:r>
      <w:proofErr w:type="spellEnd"/>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Глава сельского поселения Кармало-Аделяково</w:t>
      </w:r>
    </w:p>
    <w:p w:rsidR="00D42C0A" w:rsidRPr="00D42C0A" w:rsidRDefault="00D42C0A" w:rsidP="00D42C0A">
      <w:pPr>
        <w:tabs>
          <w:tab w:val="left" w:pos="284"/>
        </w:tabs>
        <w:spacing w:after="0" w:line="240" w:lineRule="auto"/>
        <w:jc w:val="right"/>
        <w:rPr>
          <w:rFonts w:ascii="Times New Roman" w:eastAsia="Calibri" w:hAnsi="Times New Roman" w:cs="Times New Roman"/>
          <w:sz w:val="12"/>
          <w:szCs w:val="12"/>
        </w:rPr>
      </w:pPr>
      <w:proofErr w:type="gramStart"/>
      <w:r w:rsidRPr="00D42C0A">
        <w:rPr>
          <w:rFonts w:ascii="Times New Roman" w:eastAsia="Calibri" w:hAnsi="Times New Roman" w:cs="Times New Roman"/>
          <w:sz w:val="12"/>
          <w:szCs w:val="12"/>
        </w:rPr>
        <w:t>муниципального</w:t>
      </w:r>
      <w:proofErr w:type="gramEnd"/>
      <w:r w:rsidRPr="00D42C0A">
        <w:rPr>
          <w:rFonts w:ascii="Times New Roman" w:eastAsia="Calibri" w:hAnsi="Times New Roman" w:cs="Times New Roman"/>
          <w:sz w:val="12"/>
          <w:szCs w:val="12"/>
        </w:rPr>
        <w:t xml:space="preserve"> района Сергиевский</w:t>
      </w:r>
    </w:p>
    <w:p w:rsidR="00AB3DA9" w:rsidRDefault="00D42C0A" w:rsidP="00D42C0A">
      <w:pPr>
        <w:tabs>
          <w:tab w:val="left" w:pos="284"/>
        </w:tabs>
        <w:spacing w:after="0" w:line="240" w:lineRule="auto"/>
        <w:jc w:val="right"/>
        <w:rPr>
          <w:rFonts w:ascii="Times New Roman" w:eastAsia="Calibri" w:hAnsi="Times New Roman" w:cs="Times New Roman"/>
          <w:sz w:val="12"/>
          <w:szCs w:val="12"/>
        </w:rPr>
      </w:pPr>
      <w:r w:rsidRPr="00D42C0A">
        <w:rPr>
          <w:rFonts w:ascii="Times New Roman" w:eastAsia="Calibri" w:hAnsi="Times New Roman" w:cs="Times New Roman"/>
          <w:sz w:val="12"/>
          <w:szCs w:val="12"/>
        </w:rPr>
        <w:t>О.М. Карягин</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КАЛИНОВКА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Калиновка</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 </w:t>
      </w:r>
      <w:proofErr w:type="gramStart"/>
      <w:r w:rsidRPr="00A77F28">
        <w:rPr>
          <w:rFonts w:ascii="Times New Roman" w:eastAsia="Calibri" w:hAnsi="Times New Roman" w:cs="Times New Roman"/>
          <w:b/>
          <w:sz w:val="12"/>
          <w:szCs w:val="12"/>
        </w:rPr>
        <w:t>муниципального</w:t>
      </w:r>
      <w:proofErr w:type="gramEnd"/>
      <w:r w:rsidRPr="00A77F28">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w:t>
      </w:r>
    </w:p>
    <w:p w:rsidR="00A77F28" w:rsidRPr="00A77F28" w:rsidRDefault="00A77F28" w:rsidP="00A77F28">
      <w:pPr>
        <w:tabs>
          <w:tab w:val="left" w:pos="284"/>
        </w:tabs>
        <w:spacing w:after="0" w:line="240" w:lineRule="auto"/>
        <w:jc w:val="both"/>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Калиновка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(приложение к настоящему решению).</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провести на территории сельского поселения Калиновка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Калиновка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 446530, Самарская область, Сергиевский район, село Калиновка, ул. </w:t>
      </w:r>
      <w:proofErr w:type="spellStart"/>
      <w:r w:rsidRPr="00A77F28">
        <w:rPr>
          <w:rFonts w:ascii="Times New Roman" w:eastAsia="Calibri" w:hAnsi="Times New Roman" w:cs="Times New Roman"/>
          <w:sz w:val="12"/>
          <w:szCs w:val="12"/>
        </w:rPr>
        <w:t>Каськова</w:t>
      </w:r>
      <w:proofErr w:type="spellEnd"/>
      <w:r w:rsidRPr="00A77F28">
        <w:rPr>
          <w:rFonts w:ascii="Times New Roman" w:eastAsia="Calibri" w:hAnsi="Times New Roman" w:cs="Times New Roman"/>
          <w:sz w:val="12"/>
          <w:szCs w:val="12"/>
        </w:rPr>
        <w:t>, д. 19а.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26 февраля 2024 года в 16.00 часов по адресу: 446530, Самарская область, Сергиевский район, село Калиновка, ул. </w:t>
      </w:r>
      <w:proofErr w:type="spellStart"/>
      <w:r w:rsidRPr="00A77F28">
        <w:rPr>
          <w:rFonts w:ascii="Times New Roman" w:eastAsia="Calibri" w:hAnsi="Times New Roman" w:cs="Times New Roman"/>
          <w:sz w:val="12"/>
          <w:szCs w:val="12"/>
        </w:rPr>
        <w:t>Каськова</w:t>
      </w:r>
      <w:proofErr w:type="spellEnd"/>
      <w:r w:rsidRPr="00A77F28">
        <w:rPr>
          <w:rFonts w:ascii="Times New Roman" w:eastAsia="Calibri" w:hAnsi="Times New Roman" w:cs="Times New Roman"/>
          <w:sz w:val="12"/>
          <w:szCs w:val="12"/>
        </w:rPr>
        <w:t>, д. 19а.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по вопросу публичных слушаний, ведущего специалиста администрации сельского поселения Калиновка Степанову Любовь Михайловну.</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Настоящее решение вступает в силу со дня его официального опубликования.</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Калиновка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Л.Н. Дмитриева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Калиновка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C52889"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А.С. Баранов</w:t>
      </w:r>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A77F28" w:rsidRPr="00A77F28">
        <w:rPr>
          <w:rFonts w:ascii="Times New Roman" w:eastAsia="Calibri" w:hAnsi="Times New Roman" w:cs="Times New Roman"/>
          <w:i/>
          <w:sz w:val="12"/>
          <w:szCs w:val="12"/>
        </w:rPr>
        <w:t>Калиновка</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КАЛИНОВКА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внесении изменений в Устав сельского поселения Калиновка муниципального района Сергиевский Самарской области</w:t>
      </w:r>
    </w:p>
    <w:p w:rsidR="00A77F28" w:rsidRPr="00A77F28" w:rsidRDefault="00A77F28" w:rsidP="00A77F28">
      <w:pPr>
        <w:tabs>
          <w:tab w:val="left" w:pos="284"/>
        </w:tabs>
        <w:spacing w:after="0" w:line="240" w:lineRule="auto"/>
        <w:jc w:val="both"/>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_______ 2024 года, Собрание представителей сельского поселения Калиновка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 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 в пункте 1 статье 7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28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подпункт 30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2) в пункте 1 статьи 10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11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 в статье 23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в</w:t>
      </w:r>
      <w:proofErr w:type="gramEnd"/>
      <w:r w:rsidRPr="00A77F28">
        <w:rPr>
          <w:rFonts w:ascii="Times New Roman" w:eastAsia="Calibri" w:hAnsi="Times New Roman" w:cs="Times New Roman"/>
          <w:sz w:val="12"/>
          <w:szCs w:val="12"/>
        </w:rPr>
        <w:t>) пункт 3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г</w:t>
      </w:r>
      <w:proofErr w:type="gramEnd"/>
      <w:r w:rsidRPr="00A77F28">
        <w:rPr>
          <w:rFonts w:ascii="Times New Roman" w:eastAsia="Calibri" w:hAnsi="Times New Roman" w:cs="Times New Roman"/>
          <w:sz w:val="12"/>
          <w:szCs w:val="12"/>
        </w:rPr>
        <w:t>) первый абзац пункта 4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д</w:t>
      </w:r>
      <w:proofErr w:type="gramEnd"/>
      <w:r w:rsidRPr="00A77F28">
        <w:rPr>
          <w:rFonts w:ascii="Times New Roman" w:eastAsia="Calibri" w:hAnsi="Times New Roman" w:cs="Times New Roman"/>
          <w:sz w:val="12"/>
          <w:szCs w:val="12"/>
        </w:rPr>
        <w:t>) пункт 5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е</w:t>
      </w:r>
      <w:proofErr w:type="gramEnd"/>
      <w:r w:rsidRPr="00A77F28">
        <w:rPr>
          <w:rFonts w:ascii="Times New Roman" w:eastAsia="Calibri" w:hAnsi="Times New Roman" w:cs="Times New Roman"/>
          <w:sz w:val="12"/>
          <w:szCs w:val="12"/>
        </w:rPr>
        <w:t>) первое предложение пункта 6 дополнить словами «(либо части его территории)»;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 пункт 2 статьи 25.1 Устава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10) в статье 38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10.2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дополнить пунктом 4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статью 43 Устава дополнить абзацем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 статьи 47 – 49 Устава признать утратившими силу;</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14) пункт 2 статьи 54 Устава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15) в статье 61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xml:space="preserve">) пункты 1 и 2 изложить в следующей редакции: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официальное опубликование муниципального правового акта;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3) размещение на странице поселения на сайте Администрации муниципального района Сергиевский Самарской области http://provinc.sergievsk.ru/poseleniya/kalinovka/oficzialno/.</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Калиновка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Л.Н. Дмитриева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Калиновка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А.С. Баранов</w:t>
      </w:r>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КАНДАБУЛАК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Кандабулак </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proofErr w:type="gramStart"/>
      <w:r w:rsidRPr="00A77F28">
        <w:rPr>
          <w:rFonts w:ascii="Times New Roman" w:eastAsia="Calibri" w:hAnsi="Times New Roman" w:cs="Times New Roman"/>
          <w:b/>
          <w:sz w:val="12"/>
          <w:szCs w:val="12"/>
        </w:rPr>
        <w:t>муниципального</w:t>
      </w:r>
      <w:proofErr w:type="gramEnd"/>
      <w:r w:rsidRPr="00A77F28">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и вынесении проекта на публичные слушания</w:t>
      </w:r>
    </w:p>
    <w:p w:rsidR="00A77F28" w:rsidRDefault="00A77F28" w:rsidP="00A77F28">
      <w:pPr>
        <w:tabs>
          <w:tab w:val="left" w:pos="284"/>
        </w:tabs>
        <w:spacing w:after="0" w:line="240" w:lineRule="auto"/>
        <w:jc w:val="both"/>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Кандабулак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(приложение к настоящему решению).</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 целях обсуждения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провести на территории сельского поселения Кандабулак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15.10.2015 № 10.</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15.10.2015 № 10.</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Кандабулак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446563, Самарская область, Сергиевский район, село Кандабулак, ул. Горбунова, 16.</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446563, Самарская область, Сергиевский район, село Кандабулак, ул. Горбунова, 16.</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Кандабулак муниципального района Сергиевский по вопросу публичных слушаний, ведущего специалиста администрации сельского поселения Кандабулак Озерову Татьяну Сергеевну.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Настоящее решение вступает в силу со дня его официального опубликования.</w:t>
      </w:r>
    </w:p>
    <w:p w:rsidR="0003403C" w:rsidRDefault="0003403C"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Кандабулак</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С.И. </w:t>
      </w:r>
      <w:proofErr w:type="spellStart"/>
      <w:r w:rsidRPr="00A77F28">
        <w:rPr>
          <w:rFonts w:ascii="Times New Roman" w:eastAsia="Calibri" w:hAnsi="Times New Roman" w:cs="Times New Roman"/>
          <w:sz w:val="12"/>
          <w:szCs w:val="12"/>
        </w:rPr>
        <w:t>Кадерова</w:t>
      </w:r>
      <w:proofErr w:type="spellEnd"/>
    </w:p>
    <w:p w:rsid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Кандабулак</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В.А. Литвиненко</w:t>
      </w:r>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A77F28" w:rsidRPr="00A77F28">
        <w:rPr>
          <w:rFonts w:ascii="Times New Roman" w:eastAsia="Calibri" w:hAnsi="Times New Roman" w:cs="Times New Roman"/>
          <w:i/>
          <w:sz w:val="12"/>
          <w:szCs w:val="12"/>
        </w:rPr>
        <w:t>Кандабулак</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КАНДАБУЛАК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внесении изменений в Устав сельского поселения Кандабулак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_______ 2024 года, Собрание представителей сельского поселения Кандабулак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 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 в пункте 1 статье 7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28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подпункт 30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2) в пункте 1 статьи 10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11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 в статье 23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в</w:t>
      </w:r>
      <w:proofErr w:type="gramEnd"/>
      <w:r w:rsidRPr="00A77F28">
        <w:rPr>
          <w:rFonts w:ascii="Times New Roman" w:eastAsia="Calibri" w:hAnsi="Times New Roman" w:cs="Times New Roman"/>
          <w:sz w:val="12"/>
          <w:szCs w:val="12"/>
        </w:rPr>
        <w:t>) пункт 3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г</w:t>
      </w:r>
      <w:proofErr w:type="gramEnd"/>
      <w:r w:rsidRPr="00A77F28">
        <w:rPr>
          <w:rFonts w:ascii="Times New Roman" w:eastAsia="Calibri" w:hAnsi="Times New Roman" w:cs="Times New Roman"/>
          <w:sz w:val="12"/>
          <w:szCs w:val="12"/>
        </w:rPr>
        <w:t>) первый абзац пункта 4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д</w:t>
      </w:r>
      <w:proofErr w:type="gramEnd"/>
      <w:r w:rsidRPr="00A77F28">
        <w:rPr>
          <w:rFonts w:ascii="Times New Roman" w:eastAsia="Calibri" w:hAnsi="Times New Roman" w:cs="Times New Roman"/>
          <w:sz w:val="12"/>
          <w:szCs w:val="12"/>
        </w:rPr>
        <w:t>) пункт 5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е</w:t>
      </w:r>
      <w:proofErr w:type="gramEnd"/>
      <w:r w:rsidRPr="00A77F28">
        <w:rPr>
          <w:rFonts w:ascii="Times New Roman" w:eastAsia="Calibri" w:hAnsi="Times New Roman" w:cs="Times New Roman"/>
          <w:sz w:val="12"/>
          <w:szCs w:val="12"/>
        </w:rPr>
        <w:t>) первое предложение пункта 6 дополнить словами «(либо части его территории)»;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 пункт 2 статьи 25.1 Устава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10) в статье 38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10.2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«10.2) отсутствия депутата без уважительных причин на всех заседаниях Собрания представителей поселения в течение шести месяцев подряд;»;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дополнить пунктом 4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статью 43 Устава дополнить абзацем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 статьи 47 – 49 Устава признать утратившими силу;</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14) пункт 2 статьи 54 Устава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15) в статье 61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xml:space="preserve">) пункты 1 и 2 изложить в следующей редакции: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официальное опубликование муниципального правового акта;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http://provinc.sergievsk.ru/poseleniya/kandabulak/oficzialno/.</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Кандабулак</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С.И. </w:t>
      </w:r>
      <w:proofErr w:type="spellStart"/>
      <w:r w:rsidRPr="00A77F28">
        <w:rPr>
          <w:rFonts w:ascii="Times New Roman" w:eastAsia="Calibri" w:hAnsi="Times New Roman" w:cs="Times New Roman"/>
          <w:sz w:val="12"/>
          <w:szCs w:val="12"/>
        </w:rPr>
        <w:t>Кадерова</w:t>
      </w:r>
      <w:proofErr w:type="spellEnd"/>
    </w:p>
    <w:p w:rsid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Кандабулак</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B3DA9"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В.А. Литвиненко</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КРАСНОСЕЛЬСКОЕ</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A77F28">
        <w:rPr>
          <w:rFonts w:ascii="Times New Roman" w:eastAsia="Calibri" w:hAnsi="Times New Roman" w:cs="Times New Roman"/>
          <w:sz w:val="12"/>
          <w:szCs w:val="12"/>
        </w:rPr>
        <w:t xml:space="preserve">                           №07</w:t>
      </w:r>
    </w:p>
    <w:p w:rsid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Красносельское </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proofErr w:type="gramStart"/>
      <w:r w:rsidRPr="00A77F28">
        <w:rPr>
          <w:rFonts w:ascii="Times New Roman" w:eastAsia="Calibri" w:hAnsi="Times New Roman" w:cs="Times New Roman"/>
          <w:b/>
          <w:sz w:val="12"/>
          <w:szCs w:val="12"/>
        </w:rPr>
        <w:t>муниципального</w:t>
      </w:r>
      <w:proofErr w:type="gramEnd"/>
      <w:r w:rsidRPr="00A77F28">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w:t>
      </w:r>
    </w:p>
    <w:p w:rsidR="00A77F28" w:rsidRPr="00A77F28" w:rsidRDefault="00A77F28" w:rsidP="00A77F28">
      <w:pPr>
        <w:tabs>
          <w:tab w:val="left" w:pos="284"/>
        </w:tabs>
        <w:spacing w:after="0" w:line="240" w:lineRule="auto"/>
        <w:jc w:val="both"/>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Красносельское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(приложение к настоящему решению).</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провести на территории сельского поселения Красносельское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w:t>
      </w:r>
      <w:r w:rsidRPr="00A77F28">
        <w:rPr>
          <w:rFonts w:ascii="Times New Roman" w:eastAsia="Calibri" w:hAnsi="Times New Roman" w:cs="Times New Roman"/>
          <w:sz w:val="12"/>
          <w:szCs w:val="12"/>
        </w:rPr>
        <w:lastRenderedPageBreak/>
        <w:t>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Красносельское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446561, Самарская область, Сергиевский район, село Красносельское, СДК «Восход».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446561, Самарская область, Сергиевский район, село Красносельское, СДК «Восход».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по вопросу публичных слушаний, ведущего специалиста администрации сельского поселения Красносельское Корчагину Александру Геннадьевну.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Настоящее решение вступает в силу со дня его официального опубликования.</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Красносельское</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spellStart"/>
      <w:r w:rsidRPr="00A77F28">
        <w:rPr>
          <w:rFonts w:ascii="Times New Roman" w:eastAsia="Calibri" w:hAnsi="Times New Roman" w:cs="Times New Roman"/>
          <w:sz w:val="12"/>
          <w:szCs w:val="12"/>
        </w:rPr>
        <w:t>Л.В.Мельник</w:t>
      </w:r>
      <w:proofErr w:type="spellEnd"/>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Красносельское</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Н.В. Вершков</w:t>
      </w:r>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A77F28" w:rsidRPr="00A77F28">
        <w:rPr>
          <w:rFonts w:ascii="Times New Roman" w:eastAsia="Calibri" w:hAnsi="Times New Roman" w:cs="Times New Roman"/>
          <w:i/>
          <w:sz w:val="12"/>
          <w:szCs w:val="12"/>
        </w:rPr>
        <w:t>Красносельское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A77F28">
        <w:rPr>
          <w:rFonts w:ascii="Times New Roman" w:eastAsia="Calibri" w:hAnsi="Times New Roman" w:cs="Times New Roman"/>
          <w:i/>
          <w:sz w:val="12"/>
          <w:szCs w:val="12"/>
        </w:rPr>
        <w:t>7</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КРАСНОСЕЛЬСКОЕ</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A77F28" w:rsidRDefault="00A77F28"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внесении изменений в Устав сельского поселения Красносельское муниципального района Сергиевский Самарской области</w:t>
      </w:r>
    </w:p>
    <w:p w:rsidR="00A77F28" w:rsidRPr="00A77F28" w:rsidRDefault="00A77F28" w:rsidP="00A77F28">
      <w:pPr>
        <w:tabs>
          <w:tab w:val="left" w:pos="284"/>
        </w:tabs>
        <w:spacing w:after="0" w:line="240" w:lineRule="auto"/>
        <w:jc w:val="center"/>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_______ 2024 года, Собрание представителей сельского поселения Красносельское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 РЕШИЛО:</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 в пункте 1 статье 7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28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подпункт 30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2) в пункте 1 статьи 10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11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 в статье 23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в</w:t>
      </w:r>
      <w:proofErr w:type="gramEnd"/>
      <w:r w:rsidRPr="00A77F28">
        <w:rPr>
          <w:rFonts w:ascii="Times New Roman" w:eastAsia="Calibri" w:hAnsi="Times New Roman" w:cs="Times New Roman"/>
          <w:sz w:val="12"/>
          <w:szCs w:val="12"/>
        </w:rPr>
        <w:t>) пункт 3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г</w:t>
      </w:r>
      <w:proofErr w:type="gramEnd"/>
      <w:r w:rsidRPr="00A77F28">
        <w:rPr>
          <w:rFonts w:ascii="Times New Roman" w:eastAsia="Calibri" w:hAnsi="Times New Roman" w:cs="Times New Roman"/>
          <w:sz w:val="12"/>
          <w:szCs w:val="12"/>
        </w:rPr>
        <w:t>) первый абзац пункта 4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д</w:t>
      </w:r>
      <w:proofErr w:type="gramEnd"/>
      <w:r w:rsidRPr="00A77F28">
        <w:rPr>
          <w:rFonts w:ascii="Times New Roman" w:eastAsia="Calibri" w:hAnsi="Times New Roman" w:cs="Times New Roman"/>
          <w:sz w:val="12"/>
          <w:szCs w:val="12"/>
        </w:rPr>
        <w:t>) пункт 5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е</w:t>
      </w:r>
      <w:proofErr w:type="gramEnd"/>
      <w:r w:rsidRPr="00A77F28">
        <w:rPr>
          <w:rFonts w:ascii="Times New Roman" w:eastAsia="Calibri" w:hAnsi="Times New Roman" w:cs="Times New Roman"/>
          <w:sz w:val="12"/>
          <w:szCs w:val="12"/>
        </w:rPr>
        <w:t>) первое предложение пункта 6 дополнить словами «(либо части его территории)»;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 пункт 2 статьи 25.1 Устава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10) в статье 38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10.2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дополнить пунктом 4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статью 43 Устава дополнить абзацем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 статьи 47 – 49 Устава признать утратившими силу;</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14) пункт 2 статьи 54 Устава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15) в статье 61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xml:space="preserve">) пункты 1 и 2 изложить в следующей редакции: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официальное опубликование муниципального правового акта;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http://provinc.sergievsk.ru/poseleniya/krasnoselskoe/oficzialno/.</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Красносельское</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spellStart"/>
      <w:r w:rsidRPr="00A77F28">
        <w:rPr>
          <w:rFonts w:ascii="Times New Roman" w:eastAsia="Calibri" w:hAnsi="Times New Roman" w:cs="Times New Roman"/>
          <w:sz w:val="12"/>
          <w:szCs w:val="12"/>
        </w:rPr>
        <w:t>Л.В.Мельник</w:t>
      </w:r>
      <w:proofErr w:type="spellEnd"/>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Красносельское</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Н.В. Вершков</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КУТУЗОВСКИЙ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sidR="00A77F28">
        <w:rPr>
          <w:rFonts w:ascii="Times New Roman" w:eastAsia="Calibri" w:hAnsi="Times New Roman" w:cs="Times New Roman"/>
          <w:sz w:val="12"/>
          <w:szCs w:val="12"/>
        </w:rPr>
        <w:t xml:space="preserve">                             №07</w:t>
      </w:r>
    </w:p>
    <w:p w:rsid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Кутузовский</w:t>
      </w:r>
    </w:p>
    <w:p w:rsid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 xml:space="preserve"> </w:t>
      </w:r>
      <w:proofErr w:type="gramStart"/>
      <w:r w:rsidRPr="00A77F28">
        <w:rPr>
          <w:rFonts w:ascii="Times New Roman" w:eastAsia="Calibri" w:hAnsi="Times New Roman" w:cs="Times New Roman"/>
          <w:b/>
          <w:sz w:val="12"/>
          <w:szCs w:val="12"/>
        </w:rPr>
        <w:t>муниципального</w:t>
      </w:r>
      <w:proofErr w:type="gramEnd"/>
      <w:r w:rsidRPr="00A77F28">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b/>
          <w:sz w:val="12"/>
          <w:szCs w:val="12"/>
        </w:rPr>
        <w:t>РЕШИЛО</w:t>
      </w:r>
      <w:r w:rsidRPr="00A77F28">
        <w:rPr>
          <w:rFonts w:ascii="Times New Roman" w:eastAsia="Calibri" w:hAnsi="Times New Roman" w:cs="Times New Roman"/>
          <w:sz w:val="12"/>
          <w:szCs w:val="12"/>
        </w:rPr>
        <w:t>:</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(приложение к настоящему решению).</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 проект решения) провести на территории сельского поселения Кутузовский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Кутузовский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446568, Самарская область, Сергиевский район, поселок Кутузовский, ул. Центральная, д. 26.</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446568, Самарская область, Сергиевский район, поселок Кутузовский, ул. Центральная, д. 26.</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Кутузовский муниципального района Сергиевский по вопросу публичных слушаний, ведущего специалиста администрации сельского поселения Кутузовский Баранову Любовь Александровну.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Настоящее решение вступает в силу со дня его официального опубликования.</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Кутузовский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spellStart"/>
      <w:r w:rsidRPr="00A77F28">
        <w:rPr>
          <w:rFonts w:ascii="Times New Roman" w:eastAsia="Calibri" w:hAnsi="Times New Roman" w:cs="Times New Roman"/>
          <w:sz w:val="12"/>
          <w:szCs w:val="12"/>
        </w:rPr>
        <w:t>А.А.Седов</w:t>
      </w:r>
      <w:proofErr w:type="spellEnd"/>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Кутузовский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A77F28">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А.В. </w:t>
      </w:r>
      <w:proofErr w:type="spellStart"/>
      <w:r w:rsidRPr="00A77F28">
        <w:rPr>
          <w:rFonts w:ascii="Times New Roman" w:eastAsia="Calibri" w:hAnsi="Times New Roman" w:cs="Times New Roman"/>
          <w:sz w:val="12"/>
          <w:szCs w:val="12"/>
        </w:rPr>
        <w:t>Сабельникова</w:t>
      </w:r>
      <w:proofErr w:type="spellEnd"/>
    </w:p>
    <w:p w:rsidR="00A77F28" w:rsidRDefault="00A77F28" w:rsidP="00C52889">
      <w:pPr>
        <w:spacing w:after="0" w:line="240" w:lineRule="auto"/>
        <w:jc w:val="right"/>
        <w:rPr>
          <w:rFonts w:ascii="Times New Roman" w:eastAsia="Calibri" w:hAnsi="Times New Roman" w:cs="Times New Roman"/>
          <w:i/>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A77F28" w:rsidRPr="00A77F28">
        <w:rPr>
          <w:rFonts w:ascii="Times New Roman" w:eastAsia="Calibri" w:hAnsi="Times New Roman" w:cs="Times New Roman"/>
          <w:i/>
          <w:sz w:val="12"/>
          <w:szCs w:val="12"/>
        </w:rPr>
        <w:t>Кутузовский</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A77F28">
        <w:rPr>
          <w:rFonts w:ascii="Times New Roman" w:eastAsia="Calibri" w:hAnsi="Times New Roman" w:cs="Times New Roman"/>
          <w:i/>
          <w:sz w:val="12"/>
          <w:szCs w:val="12"/>
        </w:rPr>
        <w:t>7</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КУТУЗОВСКИЙ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77F28" w:rsidRPr="00A77F28" w:rsidRDefault="00A77F28" w:rsidP="00A77F28">
      <w:pPr>
        <w:tabs>
          <w:tab w:val="left" w:pos="284"/>
        </w:tabs>
        <w:spacing w:after="0" w:line="240" w:lineRule="auto"/>
        <w:jc w:val="center"/>
        <w:rPr>
          <w:rFonts w:ascii="Times New Roman" w:eastAsia="Calibri" w:hAnsi="Times New Roman" w:cs="Times New Roman"/>
          <w:b/>
          <w:sz w:val="12"/>
          <w:szCs w:val="12"/>
        </w:rPr>
      </w:pPr>
      <w:r w:rsidRPr="00A77F28">
        <w:rPr>
          <w:rFonts w:ascii="Times New Roman" w:eastAsia="Calibri" w:hAnsi="Times New Roman" w:cs="Times New Roman"/>
          <w:b/>
          <w:sz w:val="12"/>
          <w:szCs w:val="12"/>
        </w:rPr>
        <w:t>О внесении изменений в Устав сельского поселения Кутузовский муниципального района Сергиевский Самарской области</w:t>
      </w:r>
    </w:p>
    <w:p w:rsidR="00A77F28" w:rsidRPr="00A77F28" w:rsidRDefault="00A77F28" w:rsidP="00A77F28">
      <w:pPr>
        <w:tabs>
          <w:tab w:val="left" w:pos="284"/>
        </w:tabs>
        <w:spacing w:after="0" w:line="240" w:lineRule="auto"/>
        <w:jc w:val="both"/>
        <w:rPr>
          <w:rFonts w:ascii="Times New Roman" w:eastAsia="Calibri" w:hAnsi="Times New Roman" w:cs="Times New Roman"/>
          <w:sz w:val="12"/>
          <w:szCs w:val="12"/>
        </w:rPr>
      </w:pP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lastRenderedPageBreak/>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_______2024 года, Собрание представителей сельского поселения Кутузовский муниципального района Сергиевский Самарской области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 </w:t>
      </w:r>
      <w:r w:rsidRPr="00A77F28">
        <w:rPr>
          <w:rFonts w:ascii="Times New Roman" w:eastAsia="Calibri" w:hAnsi="Times New Roman" w:cs="Times New Roman"/>
          <w:b/>
          <w:sz w:val="12"/>
          <w:szCs w:val="12"/>
        </w:rPr>
        <w:t>РЕШИЛО</w:t>
      </w:r>
      <w:r w:rsidRPr="00A77F28">
        <w:rPr>
          <w:rFonts w:ascii="Times New Roman" w:eastAsia="Calibri" w:hAnsi="Times New Roman" w:cs="Times New Roman"/>
          <w:sz w:val="12"/>
          <w:szCs w:val="12"/>
        </w:rPr>
        <w:t>:</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22(далее – Устав):</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 в пункте 1 статье 7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28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подпункт 30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2) в пункте 1 статьи 10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подпункт 11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8) в статье 23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в</w:t>
      </w:r>
      <w:proofErr w:type="gramEnd"/>
      <w:r w:rsidRPr="00A77F28">
        <w:rPr>
          <w:rFonts w:ascii="Times New Roman" w:eastAsia="Calibri" w:hAnsi="Times New Roman" w:cs="Times New Roman"/>
          <w:sz w:val="12"/>
          <w:szCs w:val="12"/>
        </w:rPr>
        <w:t>) пункт 3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г</w:t>
      </w:r>
      <w:proofErr w:type="gramEnd"/>
      <w:r w:rsidRPr="00A77F28">
        <w:rPr>
          <w:rFonts w:ascii="Times New Roman" w:eastAsia="Calibri" w:hAnsi="Times New Roman" w:cs="Times New Roman"/>
          <w:sz w:val="12"/>
          <w:szCs w:val="12"/>
        </w:rPr>
        <w:t>) первый абзац пункта 4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д</w:t>
      </w:r>
      <w:proofErr w:type="gramEnd"/>
      <w:r w:rsidRPr="00A77F28">
        <w:rPr>
          <w:rFonts w:ascii="Times New Roman" w:eastAsia="Calibri" w:hAnsi="Times New Roman" w:cs="Times New Roman"/>
          <w:sz w:val="12"/>
          <w:szCs w:val="12"/>
        </w:rPr>
        <w:t>) пункт 5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е</w:t>
      </w:r>
      <w:proofErr w:type="gramEnd"/>
      <w:r w:rsidRPr="00A77F28">
        <w:rPr>
          <w:rFonts w:ascii="Times New Roman" w:eastAsia="Calibri" w:hAnsi="Times New Roman" w:cs="Times New Roman"/>
          <w:sz w:val="12"/>
          <w:szCs w:val="12"/>
        </w:rPr>
        <w:t>) первое предложение пункта 6 дополнить словами «(либо части его территории)»;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9) пункт 2статьи 25.1 Устава изложить в следующей редакции: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10) в статье 38 Устава: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пункт 1 дополнить подпунктом 10.2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дополнить пунктом 4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11) статью 43 Устава дополнить абзацем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A77F28">
        <w:rPr>
          <w:rFonts w:ascii="Times New Roman" w:eastAsia="Calibri" w:hAnsi="Times New Roman" w:cs="Times New Roman"/>
          <w:sz w:val="12"/>
          <w:szCs w:val="12"/>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12) статьи 47 – 49 Устава признать утратившими силу;</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14) пункт 2 статьи 54 Устава дополнить подпунктом 5 следующего содержания: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15) в статье 61 Устава: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а</w:t>
      </w:r>
      <w:proofErr w:type="gramEnd"/>
      <w:r w:rsidRPr="00A77F28">
        <w:rPr>
          <w:rFonts w:ascii="Times New Roman" w:eastAsia="Calibri" w:hAnsi="Times New Roman" w:cs="Times New Roman"/>
          <w:sz w:val="12"/>
          <w:szCs w:val="12"/>
        </w:rPr>
        <w:t xml:space="preserve">) пункты 1 и 2 изложить в следующей редакции: </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1) официальное опубликование муниципального правового акта;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http://provinc.sergievsk.ru/poseleniya/kutuzovskiy/oficzialno/.</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б</w:t>
      </w:r>
      <w:proofErr w:type="gramEnd"/>
      <w:r w:rsidRPr="00A77F28">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A77F28" w:rsidRPr="00A77F28" w:rsidRDefault="00A77F28" w:rsidP="00A77F28">
      <w:pPr>
        <w:tabs>
          <w:tab w:val="left" w:pos="284"/>
        </w:tabs>
        <w:spacing w:after="0" w:line="240" w:lineRule="auto"/>
        <w:ind w:firstLine="284"/>
        <w:jc w:val="both"/>
        <w:rPr>
          <w:rFonts w:ascii="Times New Roman" w:eastAsia="Calibri" w:hAnsi="Times New Roman" w:cs="Times New Roman"/>
          <w:sz w:val="12"/>
          <w:szCs w:val="12"/>
        </w:rPr>
      </w:pPr>
      <w:r w:rsidRPr="00A77F28">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3F48CC">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3F48CC">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77F28">
        <w:rPr>
          <w:rFonts w:ascii="Times New Roman" w:eastAsia="Calibri" w:hAnsi="Times New Roman" w:cs="Times New Roman"/>
          <w:sz w:val="12"/>
          <w:szCs w:val="12"/>
        </w:rPr>
        <w:t>сельского поселения Кутузовский</w:t>
      </w:r>
    </w:p>
    <w:p w:rsidR="00A77F28" w:rsidRPr="00A77F28" w:rsidRDefault="00A77F28" w:rsidP="003F48CC">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77F28" w:rsidRPr="00A77F28" w:rsidRDefault="00A77F28" w:rsidP="003F48CC">
      <w:pPr>
        <w:tabs>
          <w:tab w:val="left" w:pos="284"/>
        </w:tabs>
        <w:spacing w:after="0" w:line="240" w:lineRule="auto"/>
        <w:jc w:val="right"/>
        <w:rPr>
          <w:rFonts w:ascii="Times New Roman" w:eastAsia="Calibri" w:hAnsi="Times New Roman" w:cs="Times New Roman"/>
          <w:sz w:val="12"/>
          <w:szCs w:val="12"/>
        </w:rPr>
      </w:pPr>
      <w:proofErr w:type="spellStart"/>
      <w:r w:rsidRPr="00A77F28">
        <w:rPr>
          <w:rFonts w:ascii="Times New Roman" w:eastAsia="Calibri" w:hAnsi="Times New Roman" w:cs="Times New Roman"/>
          <w:sz w:val="12"/>
          <w:szCs w:val="12"/>
        </w:rPr>
        <w:t>А.А.Седов</w:t>
      </w:r>
      <w:proofErr w:type="spellEnd"/>
    </w:p>
    <w:p w:rsidR="00A77F28" w:rsidRDefault="00A77F28" w:rsidP="003F48CC">
      <w:pPr>
        <w:tabs>
          <w:tab w:val="left" w:pos="284"/>
        </w:tabs>
        <w:spacing w:after="0" w:line="240" w:lineRule="auto"/>
        <w:jc w:val="right"/>
        <w:rPr>
          <w:rFonts w:ascii="Times New Roman" w:eastAsia="Calibri" w:hAnsi="Times New Roman" w:cs="Times New Roman"/>
          <w:sz w:val="12"/>
          <w:szCs w:val="12"/>
        </w:rPr>
      </w:pPr>
    </w:p>
    <w:p w:rsidR="00A77F28" w:rsidRPr="00A77F28" w:rsidRDefault="00A77F28" w:rsidP="003F48CC">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Глава сельского поселения Кутузовский</w:t>
      </w:r>
    </w:p>
    <w:p w:rsidR="00A77F28" w:rsidRPr="00A77F28" w:rsidRDefault="00A77F28" w:rsidP="003F48CC">
      <w:pPr>
        <w:tabs>
          <w:tab w:val="left" w:pos="284"/>
        </w:tabs>
        <w:spacing w:after="0" w:line="240" w:lineRule="auto"/>
        <w:jc w:val="right"/>
        <w:rPr>
          <w:rFonts w:ascii="Times New Roman" w:eastAsia="Calibri" w:hAnsi="Times New Roman" w:cs="Times New Roman"/>
          <w:sz w:val="12"/>
          <w:szCs w:val="12"/>
        </w:rPr>
      </w:pPr>
      <w:proofErr w:type="gramStart"/>
      <w:r w:rsidRPr="00A77F28">
        <w:rPr>
          <w:rFonts w:ascii="Times New Roman" w:eastAsia="Calibri" w:hAnsi="Times New Roman" w:cs="Times New Roman"/>
          <w:sz w:val="12"/>
          <w:szCs w:val="12"/>
        </w:rPr>
        <w:t>муниципального</w:t>
      </w:r>
      <w:proofErr w:type="gramEnd"/>
      <w:r w:rsidRPr="00A77F28">
        <w:rPr>
          <w:rFonts w:ascii="Times New Roman" w:eastAsia="Calibri" w:hAnsi="Times New Roman" w:cs="Times New Roman"/>
          <w:sz w:val="12"/>
          <w:szCs w:val="12"/>
        </w:rPr>
        <w:t xml:space="preserve"> района Сергиевский</w:t>
      </w:r>
    </w:p>
    <w:p w:rsidR="00AB3DA9" w:rsidRDefault="00A77F28" w:rsidP="003F48CC">
      <w:pPr>
        <w:tabs>
          <w:tab w:val="left" w:pos="284"/>
        </w:tabs>
        <w:spacing w:after="0" w:line="240" w:lineRule="auto"/>
        <w:jc w:val="right"/>
        <w:rPr>
          <w:rFonts w:ascii="Times New Roman" w:eastAsia="Calibri" w:hAnsi="Times New Roman" w:cs="Times New Roman"/>
          <w:sz w:val="12"/>
          <w:szCs w:val="12"/>
        </w:rPr>
      </w:pPr>
      <w:r w:rsidRPr="00A77F28">
        <w:rPr>
          <w:rFonts w:ascii="Times New Roman" w:eastAsia="Calibri" w:hAnsi="Times New Roman" w:cs="Times New Roman"/>
          <w:sz w:val="12"/>
          <w:szCs w:val="12"/>
        </w:rPr>
        <w:t xml:space="preserve">А.В. </w:t>
      </w:r>
      <w:proofErr w:type="spellStart"/>
      <w:r w:rsidRPr="00A77F28">
        <w:rPr>
          <w:rFonts w:ascii="Times New Roman" w:eastAsia="Calibri" w:hAnsi="Times New Roman" w:cs="Times New Roman"/>
          <w:sz w:val="12"/>
          <w:szCs w:val="12"/>
        </w:rPr>
        <w:t>Сабельникова</w:t>
      </w:r>
      <w:proofErr w:type="spellEnd"/>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ЛИПОВКА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Липовка</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 </w:t>
      </w:r>
      <w:proofErr w:type="gramStart"/>
      <w:r w:rsidRPr="003F48CC">
        <w:rPr>
          <w:rFonts w:ascii="Times New Roman" w:eastAsia="Calibri" w:hAnsi="Times New Roman" w:cs="Times New Roman"/>
          <w:b/>
          <w:sz w:val="12"/>
          <w:szCs w:val="12"/>
        </w:rPr>
        <w:t>муниципального</w:t>
      </w:r>
      <w:proofErr w:type="gramEnd"/>
      <w:r w:rsidRPr="003F48CC">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w:t>
      </w:r>
    </w:p>
    <w:p w:rsid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b/>
          <w:sz w:val="12"/>
          <w:szCs w:val="12"/>
        </w:rPr>
      </w:pPr>
      <w:r w:rsidRPr="003F48CC">
        <w:rPr>
          <w:rFonts w:ascii="Times New Roman" w:eastAsia="Calibri" w:hAnsi="Times New Roman" w:cs="Times New Roman"/>
          <w:b/>
          <w:sz w:val="12"/>
          <w:szCs w:val="12"/>
        </w:rPr>
        <w:t>РЕШИЛО:</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(приложение к настоящему решению).</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 целях обсуждения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провести на территории сельского поселения Липовка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Липовка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446565, Самарская область, Сергиевский район, село Липовка, ул. Центральная, д. 16.</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446565, Самарская область, Сергиевский район, село Липовка, ул. Центральная, д. 16.</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Липовка муниципального района Сергиевский по вопросу публичных слушаний, ведущего специалиста администрации сельского поселения Липовка Михайлову В.П.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Настоящее решение вступает в силу со дня его официального опубликования.</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Липовка</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Н.Н. Тихонова</w:t>
      </w:r>
    </w:p>
    <w:p w:rsid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Липовка</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C52889"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С.И. Вершинин</w:t>
      </w:r>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3F48CC" w:rsidRPr="003F48CC">
        <w:rPr>
          <w:rFonts w:ascii="Times New Roman" w:eastAsia="Calibri" w:hAnsi="Times New Roman" w:cs="Times New Roman"/>
          <w:i/>
          <w:sz w:val="12"/>
          <w:szCs w:val="12"/>
        </w:rPr>
        <w:t>Липовка</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D42C0A">
        <w:rPr>
          <w:rFonts w:ascii="Times New Roman" w:eastAsia="Calibri" w:hAnsi="Times New Roman" w:cs="Times New Roman"/>
          <w:b/>
          <w:sz w:val="12"/>
          <w:szCs w:val="12"/>
        </w:rPr>
        <w:t>ЛИПОВКА</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О внесении изменений в Устав сельского поселения Липовка муниципального района Сергиевский Самарской области</w:t>
      </w:r>
    </w:p>
    <w:p w:rsid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_______ 2024 года, Собрание представителей сельского поселения Липовка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 РЕШИЛО:</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 в пункте 1 статье 7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подпункт 28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подпункт 30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2) в пункте 1 статьи 10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подпункт 11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 в статье 23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lastRenderedPageBreak/>
        <w:t>б</w:t>
      </w:r>
      <w:proofErr w:type="gramEnd"/>
      <w:r w:rsidRPr="003F48CC">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в</w:t>
      </w:r>
      <w:proofErr w:type="gramEnd"/>
      <w:r w:rsidRPr="003F48CC">
        <w:rPr>
          <w:rFonts w:ascii="Times New Roman" w:eastAsia="Calibri" w:hAnsi="Times New Roman" w:cs="Times New Roman"/>
          <w:sz w:val="12"/>
          <w:szCs w:val="12"/>
        </w:rPr>
        <w:t>) пункт 3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г</w:t>
      </w:r>
      <w:proofErr w:type="gramEnd"/>
      <w:r w:rsidRPr="003F48CC">
        <w:rPr>
          <w:rFonts w:ascii="Times New Roman" w:eastAsia="Calibri" w:hAnsi="Times New Roman" w:cs="Times New Roman"/>
          <w:sz w:val="12"/>
          <w:szCs w:val="12"/>
        </w:rPr>
        <w:t>) первый абзац пункта 4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д</w:t>
      </w:r>
      <w:proofErr w:type="gramEnd"/>
      <w:r w:rsidRPr="003F48CC">
        <w:rPr>
          <w:rFonts w:ascii="Times New Roman" w:eastAsia="Calibri" w:hAnsi="Times New Roman" w:cs="Times New Roman"/>
          <w:sz w:val="12"/>
          <w:szCs w:val="12"/>
        </w:rPr>
        <w:t>) пункт 5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е</w:t>
      </w:r>
      <w:proofErr w:type="gramEnd"/>
      <w:r w:rsidRPr="003F48CC">
        <w:rPr>
          <w:rFonts w:ascii="Times New Roman" w:eastAsia="Calibri" w:hAnsi="Times New Roman" w:cs="Times New Roman"/>
          <w:sz w:val="12"/>
          <w:szCs w:val="12"/>
        </w:rPr>
        <w:t>) первое предложение пункта 6 дополнить словами «(либо части его территории)»;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 пункт 2 статьи 25.1 Устава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10) в статье 38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10.2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дополнить пунктом 4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статью 43 Устава дополнить абзацем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12) статьи 47 – 49 Устава признать утратившими силу;</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14) пункт 2 статьи 54 Устава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15) в статье 61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xml:space="preserve">) пункты 1 и 2 изложить в следующей редакции: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официальное опубликование муниципального правового акта;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http://provinc.sergievsk.ru/poseleniya/lipovka/oficzialno/.</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Липовка</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Н.Н. Тихонова</w:t>
      </w:r>
    </w:p>
    <w:p w:rsid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Липовка</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AB3DA9"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С.И. Вершинин</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lastRenderedPageBreak/>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СВЕТЛОДОЛЬСК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Светлодольск</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 </w:t>
      </w:r>
      <w:proofErr w:type="gramStart"/>
      <w:r w:rsidRPr="003F48CC">
        <w:rPr>
          <w:rFonts w:ascii="Times New Roman" w:eastAsia="Calibri" w:hAnsi="Times New Roman" w:cs="Times New Roman"/>
          <w:b/>
          <w:sz w:val="12"/>
          <w:szCs w:val="12"/>
        </w:rPr>
        <w:t>муниципального</w:t>
      </w:r>
      <w:proofErr w:type="gramEnd"/>
      <w:r w:rsidRPr="003F48CC">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и вынесении проекта на публичные слушания</w:t>
      </w:r>
    </w:p>
    <w:p w:rsidR="003F48CC" w:rsidRP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Светлодольск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b/>
          <w:sz w:val="12"/>
          <w:szCs w:val="12"/>
        </w:rPr>
      </w:pPr>
      <w:r w:rsidRPr="003F48CC">
        <w:rPr>
          <w:rFonts w:ascii="Times New Roman" w:eastAsia="Calibri" w:hAnsi="Times New Roman" w:cs="Times New Roman"/>
          <w:b/>
          <w:sz w:val="12"/>
          <w:szCs w:val="12"/>
        </w:rPr>
        <w:t>РЕШИЛО:</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48CC">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(приложение к настоящему решению).</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 целях обсуждения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 проект решения) провести на территории сельского поселения Светлодольск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Светлодольск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446550, Самарская область, Сергиевский район, поселок Светлодольск, ул. Полевая, д.1.</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446550, Самарская область, Сергиевский район, поселок Светлодольск, ул. Полевая, д.1.</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Светлодольск муниципального района Сергиевский по вопросу публичных слушаний, ведущего специалиста администрации сельского поселения Светлодольск </w:t>
      </w:r>
      <w:proofErr w:type="spellStart"/>
      <w:r w:rsidRPr="003F48CC">
        <w:rPr>
          <w:rFonts w:ascii="Times New Roman" w:eastAsia="Calibri" w:hAnsi="Times New Roman" w:cs="Times New Roman"/>
          <w:sz w:val="12"/>
          <w:szCs w:val="12"/>
        </w:rPr>
        <w:t>Кондусову</w:t>
      </w:r>
      <w:proofErr w:type="spellEnd"/>
      <w:r w:rsidRPr="003F48CC">
        <w:rPr>
          <w:rFonts w:ascii="Times New Roman" w:eastAsia="Calibri" w:hAnsi="Times New Roman" w:cs="Times New Roman"/>
          <w:sz w:val="12"/>
          <w:szCs w:val="12"/>
        </w:rPr>
        <w:t xml:space="preserve"> Ольгу Анатольевну.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Настоящее решение вступает в силу со дня его официального опубликования.</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Светлодольск</w:t>
      </w:r>
    </w:p>
    <w:p w:rsid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spellStart"/>
      <w:r w:rsidRPr="003F48CC">
        <w:rPr>
          <w:rFonts w:ascii="Times New Roman" w:eastAsia="Calibri" w:hAnsi="Times New Roman" w:cs="Times New Roman"/>
          <w:sz w:val="12"/>
          <w:szCs w:val="12"/>
        </w:rPr>
        <w:t>Н.А.Анцинова</w:t>
      </w:r>
      <w:proofErr w:type="spellEnd"/>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Светлодольск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Н.В. </w:t>
      </w:r>
      <w:proofErr w:type="spellStart"/>
      <w:r w:rsidRPr="003F48CC">
        <w:rPr>
          <w:rFonts w:ascii="Times New Roman" w:eastAsia="Calibri" w:hAnsi="Times New Roman" w:cs="Times New Roman"/>
          <w:sz w:val="12"/>
          <w:szCs w:val="12"/>
        </w:rPr>
        <w:t>Андрюхин</w:t>
      </w:r>
      <w:proofErr w:type="spellEnd"/>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3F48CC" w:rsidRPr="003F48CC">
        <w:rPr>
          <w:rFonts w:ascii="Times New Roman" w:eastAsia="Calibri" w:hAnsi="Times New Roman" w:cs="Times New Roman"/>
          <w:i/>
          <w:sz w:val="12"/>
          <w:szCs w:val="12"/>
        </w:rPr>
        <w:t>Светлодольск</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СВЕТЛОДОЛЬСК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О внесении изменений в Устав сельского поселения Светлодольск муниципального района Сергиевский Самарской области</w:t>
      </w:r>
    </w:p>
    <w:p w:rsidR="003F48CC" w:rsidRP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_______2024 года, Собрание представителей сельского поселения Светлодольск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 РЕШИЛО:</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21(далее – Устав):</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 в пункте 1 статье 7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lastRenderedPageBreak/>
        <w:t>а</w:t>
      </w:r>
      <w:proofErr w:type="gramEnd"/>
      <w:r w:rsidRPr="003F48CC">
        <w:rPr>
          <w:rFonts w:ascii="Times New Roman" w:eastAsia="Calibri" w:hAnsi="Times New Roman" w:cs="Times New Roman"/>
          <w:sz w:val="12"/>
          <w:szCs w:val="12"/>
        </w:rPr>
        <w:t>) подпункт 28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подпункт 30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2) в пункте 1 статьи 10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подпункт 11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 в статье 23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в</w:t>
      </w:r>
      <w:proofErr w:type="gramEnd"/>
      <w:r w:rsidRPr="003F48CC">
        <w:rPr>
          <w:rFonts w:ascii="Times New Roman" w:eastAsia="Calibri" w:hAnsi="Times New Roman" w:cs="Times New Roman"/>
          <w:sz w:val="12"/>
          <w:szCs w:val="12"/>
        </w:rPr>
        <w:t>) пункт 3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г</w:t>
      </w:r>
      <w:proofErr w:type="gramEnd"/>
      <w:r w:rsidRPr="003F48CC">
        <w:rPr>
          <w:rFonts w:ascii="Times New Roman" w:eastAsia="Calibri" w:hAnsi="Times New Roman" w:cs="Times New Roman"/>
          <w:sz w:val="12"/>
          <w:szCs w:val="12"/>
        </w:rPr>
        <w:t>) первый абзац пункта 4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д</w:t>
      </w:r>
      <w:proofErr w:type="gramEnd"/>
      <w:r w:rsidRPr="003F48CC">
        <w:rPr>
          <w:rFonts w:ascii="Times New Roman" w:eastAsia="Calibri" w:hAnsi="Times New Roman" w:cs="Times New Roman"/>
          <w:sz w:val="12"/>
          <w:szCs w:val="12"/>
        </w:rPr>
        <w:t>) пункт 5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е</w:t>
      </w:r>
      <w:proofErr w:type="gramEnd"/>
      <w:r w:rsidRPr="003F48CC">
        <w:rPr>
          <w:rFonts w:ascii="Times New Roman" w:eastAsia="Calibri" w:hAnsi="Times New Roman" w:cs="Times New Roman"/>
          <w:sz w:val="12"/>
          <w:szCs w:val="12"/>
        </w:rPr>
        <w:t>) первое предложение пункта 6 дополнить словами «(либо части его территории)»;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 пункт 2статьи 25.1 Устава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10) в статье 38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10.2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дополнить пунктом 4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статью 43 Устава дополнить абзацем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12) статьи 47 – 49 Устава признать утратившими силу;</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14) пункт 2 статьи 54 Устава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15) в статье 61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lastRenderedPageBreak/>
        <w:t>а</w:t>
      </w:r>
      <w:proofErr w:type="gramEnd"/>
      <w:r w:rsidRPr="003F48CC">
        <w:rPr>
          <w:rFonts w:ascii="Times New Roman" w:eastAsia="Calibri" w:hAnsi="Times New Roman" w:cs="Times New Roman"/>
          <w:sz w:val="12"/>
          <w:szCs w:val="12"/>
        </w:rPr>
        <w:t xml:space="preserve">) пункты 1 и 2 изложить в следующей редакции: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официальное опубликование муниципального правового акта;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http://provinc.sergievsk.ru/poseleniya/svetlodolysk/oficzialno/.</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Светлодольск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spellStart"/>
      <w:r w:rsidRPr="003F48CC">
        <w:rPr>
          <w:rFonts w:ascii="Times New Roman" w:eastAsia="Calibri" w:hAnsi="Times New Roman" w:cs="Times New Roman"/>
          <w:sz w:val="12"/>
          <w:szCs w:val="12"/>
        </w:rPr>
        <w:t>Н.А.Анцинова</w:t>
      </w:r>
      <w:proofErr w:type="spellEnd"/>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Светлодольск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AB3DA9"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Н.В. </w:t>
      </w:r>
      <w:proofErr w:type="spellStart"/>
      <w:r w:rsidRPr="003F48CC">
        <w:rPr>
          <w:rFonts w:ascii="Times New Roman" w:eastAsia="Calibri" w:hAnsi="Times New Roman" w:cs="Times New Roman"/>
          <w:sz w:val="12"/>
          <w:szCs w:val="12"/>
        </w:rPr>
        <w:t>Андрюхин</w:t>
      </w:r>
      <w:proofErr w:type="spellEnd"/>
    </w:p>
    <w:p w:rsidR="0003403C" w:rsidRDefault="0003403C" w:rsidP="00C52889">
      <w:pPr>
        <w:tabs>
          <w:tab w:val="left" w:pos="284"/>
          <w:tab w:val="left" w:pos="3828"/>
        </w:tabs>
        <w:spacing w:after="0" w:line="240" w:lineRule="auto"/>
        <w:jc w:val="center"/>
        <w:rPr>
          <w:rFonts w:ascii="Times New Roman" w:eastAsia="Calibri" w:hAnsi="Times New Roman" w:cs="Times New Roman"/>
          <w:b/>
          <w:sz w:val="12"/>
          <w:szCs w:val="12"/>
        </w:rPr>
      </w:pP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СЕРГИЕВСК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Сергиевск </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proofErr w:type="gramStart"/>
      <w:r w:rsidRPr="003F48CC">
        <w:rPr>
          <w:rFonts w:ascii="Times New Roman" w:eastAsia="Calibri" w:hAnsi="Times New Roman" w:cs="Times New Roman"/>
          <w:b/>
          <w:sz w:val="12"/>
          <w:szCs w:val="12"/>
        </w:rPr>
        <w:t>муниципального</w:t>
      </w:r>
      <w:proofErr w:type="gramEnd"/>
      <w:r w:rsidRPr="003F48CC">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w:t>
      </w:r>
    </w:p>
    <w:p w:rsidR="003F48CC" w:rsidRP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Сергиевск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b/>
          <w:sz w:val="12"/>
          <w:szCs w:val="12"/>
        </w:rPr>
        <w:t>РЕШИЛО</w:t>
      </w:r>
      <w:r w:rsidRPr="003F48CC">
        <w:rPr>
          <w:rFonts w:ascii="Times New Roman" w:eastAsia="Calibri" w:hAnsi="Times New Roman" w:cs="Times New Roman"/>
          <w:sz w:val="12"/>
          <w:szCs w:val="12"/>
        </w:rPr>
        <w:t>:</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48CC">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(приложение к настоящему решению).</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провести на территории сельского поселения Сергиевск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Сергиевск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Место проведения публичных слушаний (место ведения протокола публичных слушаний) – 446540, Самарская область, Сергиевский район, село Сергиевск, ул. Гарина-Михайловского, д. 27.</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446540, Самарская область, Сергиевский район, село Сергиевск, ул. Гарина-Михайловского, д. 27.</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Сергиевск муниципального района Сергиевский по вопросу публичных слушаний, ведущего специалиста администрации сельского поселения Сергиевск муниципального района Сергиевский </w:t>
      </w:r>
      <w:proofErr w:type="spellStart"/>
      <w:r w:rsidRPr="003F48CC">
        <w:rPr>
          <w:rFonts w:ascii="Times New Roman" w:eastAsia="Calibri" w:hAnsi="Times New Roman" w:cs="Times New Roman"/>
          <w:sz w:val="12"/>
          <w:szCs w:val="12"/>
        </w:rPr>
        <w:t>Хантееву</w:t>
      </w:r>
      <w:proofErr w:type="spellEnd"/>
      <w:r w:rsidRPr="003F48CC">
        <w:rPr>
          <w:rFonts w:ascii="Times New Roman" w:eastAsia="Calibri" w:hAnsi="Times New Roman" w:cs="Times New Roman"/>
          <w:sz w:val="12"/>
          <w:szCs w:val="12"/>
        </w:rPr>
        <w:t xml:space="preserve"> Жанну Сергеевну.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lastRenderedPageBreak/>
        <w:t>12.</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Настоящее решение вступает в силу со дня его официального опубликования.</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Сергиевск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spellStart"/>
      <w:r w:rsidRPr="003F48CC">
        <w:rPr>
          <w:rFonts w:ascii="Times New Roman" w:eastAsia="Calibri" w:hAnsi="Times New Roman" w:cs="Times New Roman"/>
          <w:sz w:val="12"/>
          <w:szCs w:val="12"/>
        </w:rPr>
        <w:t>Т.Н.Глушкова</w:t>
      </w:r>
      <w:proofErr w:type="spellEnd"/>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Сергиевск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C52889"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М.М. </w:t>
      </w:r>
      <w:proofErr w:type="spellStart"/>
      <w:r w:rsidRPr="003F48CC">
        <w:rPr>
          <w:rFonts w:ascii="Times New Roman" w:eastAsia="Calibri" w:hAnsi="Times New Roman" w:cs="Times New Roman"/>
          <w:sz w:val="12"/>
          <w:szCs w:val="12"/>
        </w:rPr>
        <w:t>Арчибасов</w:t>
      </w:r>
      <w:proofErr w:type="spellEnd"/>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3F48CC" w:rsidRPr="003F48CC">
        <w:rPr>
          <w:rFonts w:ascii="Times New Roman" w:eastAsia="Calibri" w:hAnsi="Times New Roman" w:cs="Times New Roman"/>
          <w:i/>
          <w:sz w:val="12"/>
          <w:szCs w:val="12"/>
        </w:rPr>
        <w:t>Сергиевск</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СЕРГИЕВСК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F48CC" w:rsidRPr="003F48CC" w:rsidRDefault="003F48CC" w:rsidP="003F48CC">
      <w:pPr>
        <w:tabs>
          <w:tab w:val="left" w:pos="284"/>
        </w:tabs>
        <w:spacing w:after="0" w:line="240" w:lineRule="auto"/>
        <w:jc w:val="center"/>
        <w:rPr>
          <w:rFonts w:ascii="Times New Roman" w:eastAsia="Calibri" w:hAnsi="Times New Roman" w:cs="Times New Roman"/>
          <w:b/>
          <w:sz w:val="12"/>
          <w:szCs w:val="12"/>
        </w:rPr>
      </w:pPr>
      <w:r w:rsidRPr="003F48CC">
        <w:rPr>
          <w:rFonts w:ascii="Times New Roman" w:eastAsia="Calibri" w:hAnsi="Times New Roman" w:cs="Times New Roman"/>
          <w:b/>
          <w:sz w:val="12"/>
          <w:szCs w:val="12"/>
        </w:rPr>
        <w:t>О внесении изменений в Устав сельского поселения Сергиевск муниципального района Сергиевский Самарской области</w:t>
      </w:r>
    </w:p>
    <w:p w:rsidR="003F48CC" w:rsidRP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_______ 2024 года, Собрание представителей сельского поселения Сергиевск муниципального района Сергиевский Самарской области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b/>
          <w:sz w:val="12"/>
          <w:szCs w:val="12"/>
        </w:rPr>
      </w:pPr>
      <w:r w:rsidRPr="003F48CC">
        <w:rPr>
          <w:rFonts w:ascii="Times New Roman" w:eastAsia="Calibri" w:hAnsi="Times New Roman" w:cs="Times New Roman"/>
          <w:b/>
          <w:sz w:val="12"/>
          <w:szCs w:val="12"/>
        </w:rPr>
        <w:t xml:space="preserve"> РЕШИЛО:</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 в пункте 1 статье 7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подпункт 28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подпункт 30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2) в пункте 1 статьи 10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подпункт 11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8) в статье 23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в</w:t>
      </w:r>
      <w:proofErr w:type="gramEnd"/>
      <w:r w:rsidRPr="003F48CC">
        <w:rPr>
          <w:rFonts w:ascii="Times New Roman" w:eastAsia="Calibri" w:hAnsi="Times New Roman" w:cs="Times New Roman"/>
          <w:sz w:val="12"/>
          <w:szCs w:val="12"/>
        </w:rPr>
        <w:t>) пункт 3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г</w:t>
      </w:r>
      <w:proofErr w:type="gramEnd"/>
      <w:r w:rsidRPr="003F48CC">
        <w:rPr>
          <w:rFonts w:ascii="Times New Roman" w:eastAsia="Calibri" w:hAnsi="Times New Roman" w:cs="Times New Roman"/>
          <w:sz w:val="12"/>
          <w:szCs w:val="12"/>
        </w:rPr>
        <w:t>) первый абзац пункта 4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д</w:t>
      </w:r>
      <w:proofErr w:type="gramEnd"/>
      <w:r w:rsidRPr="003F48CC">
        <w:rPr>
          <w:rFonts w:ascii="Times New Roman" w:eastAsia="Calibri" w:hAnsi="Times New Roman" w:cs="Times New Roman"/>
          <w:sz w:val="12"/>
          <w:szCs w:val="12"/>
        </w:rPr>
        <w:t>) пункт 5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lastRenderedPageBreak/>
        <w:t>е</w:t>
      </w:r>
      <w:proofErr w:type="gramEnd"/>
      <w:r w:rsidRPr="003F48CC">
        <w:rPr>
          <w:rFonts w:ascii="Times New Roman" w:eastAsia="Calibri" w:hAnsi="Times New Roman" w:cs="Times New Roman"/>
          <w:sz w:val="12"/>
          <w:szCs w:val="12"/>
        </w:rPr>
        <w:t>) первое предложение пункта 6 дополнить словами «(либо части его территории)»;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9) пункт 2 статьи 25.1 Устава изложить в следующей редакции: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10) в статье 38 Устава: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пункт 1 дополнить подпунктом 10.2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дополнить пунктом 4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11) статью 43 Устава дополнить абзацем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12) статьи 47 – 49 Устава признать утратившими силу;</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14) пункт 2 статьи 54 Устава дополнить подпунктом 5 следующего содержания: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15) в статье 61 Устава: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а</w:t>
      </w:r>
      <w:proofErr w:type="gramEnd"/>
      <w:r w:rsidRPr="003F48CC">
        <w:rPr>
          <w:rFonts w:ascii="Times New Roman" w:eastAsia="Calibri" w:hAnsi="Times New Roman" w:cs="Times New Roman"/>
          <w:sz w:val="12"/>
          <w:szCs w:val="12"/>
        </w:rPr>
        <w:t xml:space="preserve">) пункты 1 и 2 изложить в следующей редакции: </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1) официальное опубликование муниципального правового акта;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http://provinc.sergievsk.ru/poseleniya/sergievsk/oficzialno/.</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б</w:t>
      </w:r>
      <w:proofErr w:type="gramEnd"/>
      <w:r w:rsidRPr="003F48CC">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3F48CC" w:rsidRPr="003F48CC" w:rsidRDefault="003F48CC" w:rsidP="003F48CC">
      <w:pPr>
        <w:tabs>
          <w:tab w:val="left" w:pos="284"/>
        </w:tabs>
        <w:spacing w:after="0" w:line="240" w:lineRule="auto"/>
        <w:ind w:firstLine="284"/>
        <w:jc w:val="both"/>
        <w:rPr>
          <w:rFonts w:ascii="Times New Roman" w:eastAsia="Calibri" w:hAnsi="Times New Roman" w:cs="Times New Roman"/>
          <w:sz w:val="12"/>
          <w:szCs w:val="12"/>
        </w:rPr>
      </w:pPr>
      <w:r w:rsidRPr="003F48CC">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48CC">
        <w:rPr>
          <w:rFonts w:ascii="Times New Roman" w:eastAsia="Calibri" w:hAnsi="Times New Roman" w:cs="Times New Roman"/>
          <w:sz w:val="12"/>
          <w:szCs w:val="12"/>
        </w:rPr>
        <w:t>сельского поселения Сергиевск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spellStart"/>
      <w:r w:rsidRPr="003F48CC">
        <w:rPr>
          <w:rFonts w:ascii="Times New Roman" w:eastAsia="Calibri" w:hAnsi="Times New Roman" w:cs="Times New Roman"/>
          <w:sz w:val="12"/>
          <w:szCs w:val="12"/>
        </w:rPr>
        <w:t>Т.Н.Глушкова</w:t>
      </w:r>
      <w:proofErr w:type="spellEnd"/>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Глава сельского поселения Сергиевск</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proofErr w:type="gramStart"/>
      <w:r w:rsidRPr="003F48CC">
        <w:rPr>
          <w:rFonts w:ascii="Times New Roman" w:eastAsia="Calibri" w:hAnsi="Times New Roman" w:cs="Times New Roman"/>
          <w:sz w:val="12"/>
          <w:szCs w:val="12"/>
        </w:rPr>
        <w:t>муниципального</w:t>
      </w:r>
      <w:proofErr w:type="gramEnd"/>
      <w:r w:rsidRPr="003F48CC">
        <w:rPr>
          <w:rFonts w:ascii="Times New Roman" w:eastAsia="Calibri" w:hAnsi="Times New Roman" w:cs="Times New Roman"/>
          <w:sz w:val="12"/>
          <w:szCs w:val="12"/>
        </w:rPr>
        <w:t xml:space="preserve"> района Сергиевский</w:t>
      </w:r>
    </w:p>
    <w:p w:rsidR="003F48CC" w:rsidRPr="003F48CC" w:rsidRDefault="003F48CC" w:rsidP="003F48CC">
      <w:pPr>
        <w:tabs>
          <w:tab w:val="left" w:pos="284"/>
        </w:tabs>
        <w:spacing w:after="0" w:line="240" w:lineRule="auto"/>
        <w:jc w:val="right"/>
        <w:rPr>
          <w:rFonts w:ascii="Times New Roman" w:eastAsia="Calibri" w:hAnsi="Times New Roman" w:cs="Times New Roman"/>
          <w:sz w:val="12"/>
          <w:szCs w:val="12"/>
        </w:rPr>
      </w:pPr>
      <w:r w:rsidRPr="003F48CC">
        <w:rPr>
          <w:rFonts w:ascii="Times New Roman" w:eastAsia="Calibri" w:hAnsi="Times New Roman" w:cs="Times New Roman"/>
          <w:sz w:val="12"/>
          <w:szCs w:val="12"/>
        </w:rPr>
        <w:t xml:space="preserve">М.М. </w:t>
      </w:r>
      <w:proofErr w:type="spellStart"/>
      <w:r w:rsidRPr="003F48CC">
        <w:rPr>
          <w:rFonts w:ascii="Times New Roman" w:eastAsia="Calibri" w:hAnsi="Times New Roman" w:cs="Times New Roman"/>
          <w:sz w:val="12"/>
          <w:szCs w:val="12"/>
        </w:rPr>
        <w:t>Арчибасов</w:t>
      </w:r>
      <w:proofErr w:type="spellEnd"/>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СЕРНОВОДСК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Серноводск </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proofErr w:type="gramStart"/>
      <w:r w:rsidRPr="004865EE">
        <w:rPr>
          <w:rFonts w:ascii="Times New Roman" w:eastAsia="Calibri" w:hAnsi="Times New Roman" w:cs="Times New Roman"/>
          <w:b/>
          <w:sz w:val="12"/>
          <w:szCs w:val="12"/>
        </w:rPr>
        <w:t>муниципального</w:t>
      </w:r>
      <w:proofErr w:type="gramEnd"/>
      <w:r w:rsidRPr="004865EE">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Серноводск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b/>
          <w:sz w:val="12"/>
          <w:szCs w:val="12"/>
        </w:rPr>
        <w:t>РЕШИЛО</w:t>
      </w:r>
      <w:r w:rsidRPr="004865EE">
        <w:rPr>
          <w:rFonts w:ascii="Times New Roman" w:eastAsia="Calibri" w:hAnsi="Times New Roman" w:cs="Times New Roman"/>
          <w:sz w:val="12"/>
          <w:szCs w:val="12"/>
        </w:rPr>
        <w:t>:</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(приложение к настоящему решению).</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 целях обсуждения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провести на территории сельского поселения Серноводск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Серноводск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Место проведения публичных слушаний (место ведения протокола публичных слушаний) – 446533, Самарская область, Сергиевский район, поселок Серноводск, ул. Советская, д. 61.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446533, Самарская область, Сергиевский район, поселок Серноводск, ул. Советская, д. 61.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Серноводск муниципального района Сергиевский по вопросу публичных слушаний, ведущего специалиста администрации сельского поселения Серноводск Краснову Ольгу Ивановну.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Серноводск</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Н.Ю. </w:t>
      </w:r>
      <w:proofErr w:type="spellStart"/>
      <w:r w:rsidRPr="004865EE">
        <w:rPr>
          <w:rFonts w:ascii="Times New Roman" w:eastAsia="Calibri" w:hAnsi="Times New Roman" w:cs="Times New Roman"/>
          <w:sz w:val="12"/>
          <w:szCs w:val="12"/>
        </w:rPr>
        <w:t>Саломасова</w:t>
      </w:r>
      <w:proofErr w:type="spellEnd"/>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Серноводск</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C52889"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В.В. </w:t>
      </w:r>
      <w:proofErr w:type="spellStart"/>
      <w:r w:rsidRPr="004865EE">
        <w:rPr>
          <w:rFonts w:ascii="Times New Roman" w:eastAsia="Calibri" w:hAnsi="Times New Roman" w:cs="Times New Roman"/>
          <w:sz w:val="12"/>
          <w:szCs w:val="12"/>
        </w:rPr>
        <w:t>Тулгаев</w:t>
      </w:r>
      <w:proofErr w:type="spellEnd"/>
    </w:p>
    <w:p w:rsidR="00C52889" w:rsidRDefault="00C52889" w:rsidP="00C52889">
      <w:pPr>
        <w:tabs>
          <w:tab w:val="left" w:pos="284"/>
        </w:tabs>
        <w:spacing w:after="0" w:line="240" w:lineRule="auto"/>
        <w:jc w:val="both"/>
        <w:rPr>
          <w:rFonts w:ascii="Times New Roman" w:eastAsia="Calibri" w:hAnsi="Times New Roman" w:cs="Times New Roman"/>
          <w:sz w:val="12"/>
          <w:szCs w:val="12"/>
        </w:rPr>
      </w:pPr>
    </w:p>
    <w:p w:rsidR="00C52889" w:rsidRPr="00C52889" w:rsidRDefault="00C52889" w:rsidP="00C528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4865EE" w:rsidRPr="004865EE">
        <w:rPr>
          <w:rFonts w:ascii="Times New Roman" w:eastAsia="Calibri" w:hAnsi="Times New Roman" w:cs="Times New Roman"/>
          <w:i/>
          <w:sz w:val="12"/>
          <w:szCs w:val="12"/>
        </w:rPr>
        <w:t>Серноводск</w:t>
      </w:r>
    </w:p>
    <w:p w:rsidR="00C52889" w:rsidRPr="00C52889" w:rsidRDefault="00C52889" w:rsidP="00C52889">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C52889" w:rsidRPr="00C52889" w:rsidRDefault="00C52889" w:rsidP="00C52889">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sidR="003F48CC">
        <w:rPr>
          <w:rFonts w:ascii="Times New Roman" w:eastAsia="Calibri" w:hAnsi="Times New Roman" w:cs="Times New Roman"/>
          <w:b/>
          <w:sz w:val="12"/>
          <w:szCs w:val="12"/>
        </w:rPr>
        <w:t>СЕРНОВОДСК</w:t>
      </w:r>
    </w:p>
    <w:p w:rsidR="00C52889" w:rsidRPr="00C52889" w:rsidRDefault="00C52889" w:rsidP="00C52889">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C52889" w:rsidRPr="00C52889" w:rsidRDefault="00C52889" w:rsidP="00C52889">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p>
    <w:p w:rsidR="00C52889" w:rsidRDefault="00C52889" w:rsidP="00C52889">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C52889" w:rsidRPr="00C52889" w:rsidRDefault="00C52889" w:rsidP="00C528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внесении изменений в Устав сельского поселения Серноводск муниципального района Сергиевский Самарской области</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_______ 2024 года, Собрание представителей сельского поселения Серноводск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 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 22 (далее – Устав):</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 в пункте 1 статье 7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28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подпункт 30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2) в пункте 1 статьи 10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11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 в статье 23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5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в</w:t>
      </w:r>
      <w:proofErr w:type="gramEnd"/>
      <w:r w:rsidRPr="004865EE">
        <w:rPr>
          <w:rFonts w:ascii="Times New Roman" w:eastAsia="Calibri" w:hAnsi="Times New Roman" w:cs="Times New Roman"/>
          <w:sz w:val="12"/>
          <w:szCs w:val="12"/>
        </w:rPr>
        <w:t>) пункт 3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г</w:t>
      </w:r>
      <w:proofErr w:type="gramEnd"/>
      <w:r w:rsidRPr="004865EE">
        <w:rPr>
          <w:rFonts w:ascii="Times New Roman" w:eastAsia="Calibri" w:hAnsi="Times New Roman" w:cs="Times New Roman"/>
          <w:sz w:val="12"/>
          <w:szCs w:val="12"/>
        </w:rPr>
        <w:t>) первый абзац пункта 4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д</w:t>
      </w:r>
      <w:proofErr w:type="gramEnd"/>
      <w:r w:rsidRPr="004865EE">
        <w:rPr>
          <w:rFonts w:ascii="Times New Roman" w:eastAsia="Calibri" w:hAnsi="Times New Roman" w:cs="Times New Roman"/>
          <w:sz w:val="12"/>
          <w:szCs w:val="12"/>
        </w:rPr>
        <w:t>) пункт 5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е</w:t>
      </w:r>
      <w:proofErr w:type="gramEnd"/>
      <w:r w:rsidRPr="004865EE">
        <w:rPr>
          <w:rFonts w:ascii="Times New Roman" w:eastAsia="Calibri" w:hAnsi="Times New Roman" w:cs="Times New Roman"/>
          <w:sz w:val="12"/>
          <w:szCs w:val="12"/>
        </w:rPr>
        <w:t>) первое предложение пункта 6 дополнить словами «(либо части его территории)»;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 пункт 2 статьи 25.1 Устава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10) в статье 38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10.2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дополнить пунктом 4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статью 43 Устава дополнить абзацем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 статьи 47 – 49 Устава признать утратившими силу;</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14) пункт 2 статьи 54 Устава дополнить подпунктом 5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15) в статье 61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xml:space="preserve">) пункты 1 и 2 изложить в следующей редакции: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официальное опубликование муниципального правового акта;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3) размещение на странице поселения на сайте Администрации муниципального района Сергиевский Самарской области http://provinc.sergievsk.ru/poseleniya/sernovodsk/oficzialno/.</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03403C" w:rsidRDefault="0003403C"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Серноводск</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Н.Ю.Саломасова</w:t>
      </w:r>
      <w:proofErr w:type="spellEnd"/>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Серноводск</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В.В. </w:t>
      </w:r>
      <w:proofErr w:type="spellStart"/>
      <w:r w:rsidRPr="004865EE">
        <w:rPr>
          <w:rFonts w:ascii="Times New Roman" w:eastAsia="Calibri" w:hAnsi="Times New Roman" w:cs="Times New Roman"/>
          <w:sz w:val="12"/>
          <w:szCs w:val="12"/>
        </w:rPr>
        <w:t>Тулгаев</w:t>
      </w:r>
      <w:proofErr w:type="spellEnd"/>
    </w:p>
    <w:p w:rsidR="0003403C" w:rsidRDefault="0003403C" w:rsidP="003F48CC">
      <w:pPr>
        <w:tabs>
          <w:tab w:val="left" w:pos="284"/>
          <w:tab w:val="left" w:pos="3828"/>
        </w:tabs>
        <w:spacing w:after="0" w:line="240" w:lineRule="auto"/>
        <w:jc w:val="center"/>
        <w:rPr>
          <w:rFonts w:ascii="Times New Roman" w:eastAsia="Calibri" w:hAnsi="Times New Roman" w:cs="Times New Roman"/>
          <w:b/>
          <w:sz w:val="12"/>
          <w:szCs w:val="12"/>
        </w:rPr>
      </w:pP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Сургут</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 </w:t>
      </w:r>
      <w:proofErr w:type="gramStart"/>
      <w:r w:rsidRPr="004865EE">
        <w:rPr>
          <w:rFonts w:ascii="Times New Roman" w:eastAsia="Calibri" w:hAnsi="Times New Roman" w:cs="Times New Roman"/>
          <w:b/>
          <w:sz w:val="12"/>
          <w:szCs w:val="12"/>
        </w:rPr>
        <w:t>муниципального</w:t>
      </w:r>
      <w:proofErr w:type="gramEnd"/>
      <w:r w:rsidRPr="004865EE">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Сургут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(приложение к настоящему решению).</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провести на территории сельского поселения Сургут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6.</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6.</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Сургут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446551, Самарская область, Сергиевский район, село Сургут, ул. Первомайская, д. 12а.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446551, Самарская область, Сергиевский район, село Сургут, ул. Первомайская, д. 12а.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Сургут муниципального района Сергиевский по вопросу публичных слушаний, ведущего специалиста администрации сельского поселения Сургут </w:t>
      </w:r>
      <w:proofErr w:type="spellStart"/>
      <w:r w:rsidRPr="004865EE">
        <w:rPr>
          <w:rFonts w:ascii="Times New Roman" w:eastAsia="Calibri" w:hAnsi="Times New Roman" w:cs="Times New Roman"/>
          <w:sz w:val="12"/>
          <w:szCs w:val="12"/>
        </w:rPr>
        <w:t>Бугайскую</w:t>
      </w:r>
      <w:proofErr w:type="spellEnd"/>
      <w:r w:rsidRPr="004865EE">
        <w:rPr>
          <w:rFonts w:ascii="Times New Roman" w:eastAsia="Calibri" w:hAnsi="Times New Roman" w:cs="Times New Roman"/>
          <w:sz w:val="12"/>
          <w:szCs w:val="12"/>
        </w:rPr>
        <w:t xml:space="preserve"> Светлану Геннадьевну.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Сургут</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А.Б. Александров</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Сургут</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С.А. Содомов</w:t>
      </w:r>
    </w:p>
    <w:p w:rsid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C52889" w:rsidRDefault="003F48CC" w:rsidP="003F48C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4865EE" w:rsidRPr="004865EE">
        <w:rPr>
          <w:rFonts w:ascii="Times New Roman" w:eastAsia="Calibri" w:hAnsi="Times New Roman" w:cs="Times New Roman"/>
          <w:i/>
          <w:sz w:val="12"/>
          <w:szCs w:val="12"/>
        </w:rPr>
        <w:t>Сургут</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3F48CC" w:rsidRPr="00C52889" w:rsidRDefault="003F48CC" w:rsidP="003F48CC">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внесении изменений в Устав сельского поселения Сургут муниципального района Сергиевский Самарской области</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_______2024 года, Собрание представителей сельского поселения Сургут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 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21(далее – Устав):</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 в пункте 1 статье 7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28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подпункт 30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2) в пункте 1 статьи 10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11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 в статье 23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5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в</w:t>
      </w:r>
      <w:proofErr w:type="gramEnd"/>
      <w:r w:rsidRPr="004865EE">
        <w:rPr>
          <w:rFonts w:ascii="Times New Roman" w:eastAsia="Calibri" w:hAnsi="Times New Roman" w:cs="Times New Roman"/>
          <w:sz w:val="12"/>
          <w:szCs w:val="12"/>
        </w:rPr>
        <w:t>) пункт 3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г</w:t>
      </w:r>
      <w:proofErr w:type="gramEnd"/>
      <w:r w:rsidRPr="004865EE">
        <w:rPr>
          <w:rFonts w:ascii="Times New Roman" w:eastAsia="Calibri" w:hAnsi="Times New Roman" w:cs="Times New Roman"/>
          <w:sz w:val="12"/>
          <w:szCs w:val="12"/>
        </w:rPr>
        <w:t>) первый абзац пункта 4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д</w:t>
      </w:r>
      <w:proofErr w:type="gramEnd"/>
      <w:r w:rsidRPr="004865EE">
        <w:rPr>
          <w:rFonts w:ascii="Times New Roman" w:eastAsia="Calibri" w:hAnsi="Times New Roman" w:cs="Times New Roman"/>
          <w:sz w:val="12"/>
          <w:szCs w:val="12"/>
        </w:rPr>
        <w:t>) пункт 5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w:t>
      </w:r>
      <w:proofErr w:type="spellStart"/>
      <w:proofErr w:type="gramStart"/>
      <w:r w:rsidRPr="004865EE">
        <w:rPr>
          <w:rFonts w:ascii="Times New Roman" w:eastAsia="Calibri" w:hAnsi="Times New Roman" w:cs="Times New Roman"/>
          <w:sz w:val="12"/>
          <w:szCs w:val="12"/>
        </w:rPr>
        <w:t>пункта,а</w:t>
      </w:r>
      <w:proofErr w:type="spellEnd"/>
      <w:proofErr w:type="gramEnd"/>
      <w:r w:rsidRPr="004865EE">
        <w:rPr>
          <w:rFonts w:ascii="Times New Roman" w:eastAsia="Calibri" w:hAnsi="Times New Roman" w:cs="Times New Roman"/>
          <w:sz w:val="12"/>
          <w:szCs w:val="12"/>
        </w:rPr>
        <w:t xml:space="preserve">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е</w:t>
      </w:r>
      <w:proofErr w:type="gramEnd"/>
      <w:r w:rsidRPr="004865EE">
        <w:rPr>
          <w:rFonts w:ascii="Times New Roman" w:eastAsia="Calibri" w:hAnsi="Times New Roman" w:cs="Times New Roman"/>
          <w:sz w:val="12"/>
          <w:szCs w:val="12"/>
        </w:rPr>
        <w:t>) первое предложение пункта 6 дополнить словами «(либо части его территории)»;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 пункт 2статьи 25.1 Устава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10) в статье 38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10.2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«10.2) отсутствия депутата без уважительных причин на всех заседаниях Собрания представителей поселения в течение шести месяцев подряд;»;</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дополнить пунктом 4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статью 43 Устава дополнить абзацем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 статьи 47 – 49 Устава признать утратившими силу;</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14) пункт 2 статьи 54 Устава дополнить подпунктом 5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15) в статье 61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xml:space="preserve">) пункты 1 и 2 изложить в следующей редакции: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официальное опубликование муниципального правового акта;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http://provinc.sergievsk.ru/poseleniya/surgut/oficzialno/.</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Сургут</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А.Б. Александров</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Сургут</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С.А. Содомов</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52889">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О предварительном одобрении проекта решения Собрания представителей городского поселения Суходол </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proofErr w:type="gramStart"/>
      <w:r w:rsidRPr="004865EE">
        <w:rPr>
          <w:rFonts w:ascii="Times New Roman" w:eastAsia="Calibri" w:hAnsi="Times New Roman" w:cs="Times New Roman"/>
          <w:b/>
          <w:sz w:val="12"/>
          <w:szCs w:val="12"/>
        </w:rPr>
        <w:t>муниципального</w:t>
      </w:r>
      <w:proofErr w:type="gramEnd"/>
      <w:r w:rsidRPr="004865EE">
        <w:rPr>
          <w:rFonts w:ascii="Times New Roman" w:eastAsia="Calibri" w:hAnsi="Times New Roman" w:cs="Times New Roman"/>
          <w:b/>
          <w:sz w:val="12"/>
          <w:szCs w:val="12"/>
        </w:rPr>
        <w:t xml:space="preserve">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городского поселения Суходол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Предварительно одобрить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(приложение к настоящему решению).</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провести на территории городского поселения Суходол муниципального района Сергиевский Самарской области публичные слушания в соответствии с Порядком организации и проведения публичных слушаний в городском поселении Суходол </w:t>
      </w:r>
      <w:r w:rsidRPr="004865EE">
        <w:rPr>
          <w:rFonts w:ascii="Times New Roman" w:eastAsia="Calibri" w:hAnsi="Times New Roman" w:cs="Times New Roman"/>
          <w:sz w:val="12"/>
          <w:szCs w:val="12"/>
        </w:rPr>
        <w:lastRenderedPageBreak/>
        <w:t>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Суходол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446552, Самарская область, Сергиевский район, поселок городского типа Суходол, ул. Советская, д. 11.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26 февраля 2024 года в 16.00 часов по адресу: 446552, Самарская область, Сергиевский район, поселок городского типа Суходол, ул. Советская, д. 11.</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городского поселения Суходол муниципального района Сергиевский по вопросу публичных слушаний, ведущего специалиста администрации городского поселения Суходол </w:t>
      </w:r>
      <w:proofErr w:type="spellStart"/>
      <w:r w:rsidRPr="004865EE">
        <w:rPr>
          <w:rFonts w:ascii="Times New Roman" w:eastAsia="Calibri" w:hAnsi="Times New Roman" w:cs="Times New Roman"/>
          <w:sz w:val="12"/>
          <w:szCs w:val="12"/>
        </w:rPr>
        <w:t>Визгалину</w:t>
      </w:r>
      <w:proofErr w:type="spellEnd"/>
      <w:r w:rsidRPr="004865EE">
        <w:rPr>
          <w:rFonts w:ascii="Times New Roman" w:eastAsia="Calibri" w:hAnsi="Times New Roman" w:cs="Times New Roman"/>
          <w:sz w:val="12"/>
          <w:szCs w:val="12"/>
        </w:rPr>
        <w:t xml:space="preserve"> Елену Владимировну.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городского поселения Суходол</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С.И. Баранов</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городского поселения Суходол</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И.О.Беседин</w:t>
      </w:r>
      <w:proofErr w:type="spellEnd"/>
    </w:p>
    <w:p w:rsid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C52889" w:rsidRDefault="003F48CC" w:rsidP="003F48C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w:t>
      </w:r>
      <w:r w:rsidR="004865EE" w:rsidRPr="004865EE">
        <w:rPr>
          <w:rFonts w:ascii="Times New Roman" w:eastAsia="Calibri" w:hAnsi="Times New Roman" w:cs="Times New Roman"/>
          <w:i/>
          <w:sz w:val="12"/>
          <w:szCs w:val="12"/>
        </w:rPr>
        <w:t>городского поселения Суходол</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3F48CC" w:rsidRPr="00C52889" w:rsidRDefault="003F48CC" w:rsidP="003F48CC">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52889">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внесении изменений в Устав городского поселения Суходол муниципального района Сергиевский Самарской области</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_______ 2024 года, Собрание представителей городского поселения Суходол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 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 в пункте 1 статьи 7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28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подпункт 30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в</w:t>
      </w:r>
      <w:proofErr w:type="gramEnd"/>
      <w:r w:rsidRPr="004865EE">
        <w:rPr>
          <w:rFonts w:ascii="Times New Roman" w:eastAsia="Calibri" w:hAnsi="Times New Roman" w:cs="Times New Roman"/>
          <w:sz w:val="12"/>
          <w:szCs w:val="12"/>
        </w:rPr>
        <w:t>) дополнить подпунктами 40 – 43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42) осуществление мероприятий по лесоустройству в отношении лесов, расположенных на землях населенных пунктов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2) в пункте 1 статьи 10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11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lastRenderedPageBreak/>
        <w:t>б</w:t>
      </w:r>
      <w:proofErr w:type="gramEnd"/>
      <w:r w:rsidRPr="004865EE">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 в статье 23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2 дополнить абзацем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«В случае проведения схода граждан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пункт 3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абзацем вторым пункта 2 настоящей статьи, – решением Собрания представителей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в</w:t>
      </w:r>
      <w:proofErr w:type="gramEnd"/>
      <w:r w:rsidRPr="004865EE">
        <w:rPr>
          <w:rFonts w:ascii="Times New Roman" w:eastAsia="Calibri" w:hAnsi="Times New Roman" w:cs="Times New Roman"/>
          <w:sz w:val="12"/>
          <w:szCs w:val="12"/>
        </w:rPr>
        <w:t>) первый абзац пункта 4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«Постановление Главы поселения о созыве схода граждан, а в случае, предусмотренном абзацем вторым пункта 2 настоящей статьи, – решение Собрания представителей поселения о созыве схода граждан должны предусматривать:»;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г</w:t>
      </w:r>
      <w:proofErr w:type="gramEnd"/>
      <w:r w:rsidRPr="004865EE">
        <w:rPr>
          <w:rFonts w:ascii="Times New Roman" w:eastAsia="Calibri" w:hAnsi="Times New Roman" w:cs="Times New Roman"/>
          <w:sz w:val="12"/>
          <w:szCs w:val="12"/>
        </w:rPr>
        <w:t>) пункт 5 изложить в следующей редакции: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абзацем вторым пункта 2 настоящей статьи, – соответствующей части населенного пункта, в котором (на которой) проводится сход граждан.»;</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д</w:t>
      </w:r>
      <w:proofErr w:type="gramEnd"/>
      <w:r w:rsidRPr="004865EE">
        <w:rPr>
          <w:rFonts w:ascii="Times New Roman" w:eastAsia="Calibri" w:hAnsi="Times New Roman" w:cs="Times New Roman"/>
          <w:sz w:val="12"/>
          <w:szCs w:val="12"/>
        </w:rPr>
        <w:t>) первое предложение пункта 6 дополнить словами «(либо части его территории)»;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9) в статье 38 Устава: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10.2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дополнить пунктом 4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 статью 43 Устава дополнить абзацем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статьи 47 – 49 Устава признать утратившими силу;</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 в пункте 2 статьи 51 Устава слова «, избирательной комиссии поселения» исключить;</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13) пункт 2 статьи 54 Устава дополнить подпунктом 5 следующего содержания: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14) в статье 61 Устава: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xml:space="preserve">) пункты 1 и 2 изложить в следующей редакции: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официальное опубликование муниципального правового акта;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http://provinc.sergievsk.ru/poseleniya/suhodol/oficzialno/.</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городского поселения Суходол</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С.И. Баранов</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городского поселения Суходол</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И.О.Беседин</w:t>
      </w:r>
      <w:proofErr w:type="spellEnd"/>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52889">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C5288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№06</w:t>
      </w:r>
    </w:p>
    <w:p w:rsid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предварительном одобрении проекта решения Собрания представителей сельского поселения Черновка</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 xml:space="preserve"> </w:t>
      </w:r>
      <w:proofErr w:type="gramStart"/>
      <w:r w:rsidRPr="004865EE">
        <w:rPr>
          <w:rFonts w:ascii="Times New Roman" w:eastAsia="Calibri" w:hAnsi="Times New Roman" w:cs="Times New Roman"/>
          <w:b/>
          <w:sz w:val="12"/>
          <w:szCs w:val="12"/>
        </w:rPr>
        <w:t>муниципального</w:t>
      </w:r>
      <w:proofErr w:type="gramEnd"/>
      <w:r w:rsidRPr="004865EE">
        <w:rPr>
          <w:rFonts w:ascii="Times New Roman" w:eastAsia="Calibri" w:hAnsi="Times New Roman" w:cs="Times New Roman"/>
          <w:b/>
          <w:sz w:val="12"/>
          <w:szCs w:val="12"/>
        </w:rPr>
        <w:t xml:space="preserve">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Сергиевский Самарской области</w:t>
      </w:r>
    </w:p>
    <w:p w:rsidR="004865EE" w:rsidRPr="004865EE" w:rsidRDefault="004865EE" w:rsidP="004865EE">
      <w:pPr>
        <w:tabs>
          <w:tab w:val="left" w:pos="284"/>
        </w:tabs>
        <w:spacing w:after="0" w:line="240" w:lineRule="auto"/>
        <w:jc w:val="both"/>
        <w:rPr>
          <w:rFonts w:ascii="Times New Roman" w:eastAsia="Calibri" w:hAnsi="Times New Roman" w:cs="Times New Roman"/>
          <w:b/>
          <w:sz w:val="12"/>
          <w:szCs w:val="12"/>
        </w:rPr>
      </w:pPr>
      <w:r w:rsidRPr="004865EE">
        <w:rPr>
          <w:rFonts w:ascii="Times New Roman" w:eastAsia="Calibri" w:hAnsi="Times New Roman" w:cs="Times New Roman"/>
          <w:b/>
          <w:sz w:val="12"/>
          <w:szCs w:val="12"/>
        </w:rPr>
        <w:t>РЕШИЛО:</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(приложение к настоящему решению).</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 провести на территории сельского поселения Черновка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Срок проведения публичных слушаний составляет 15 (пятнадцать) дней: с 23 февраля 2024 года по 8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Черновка муниципального района Сергиевский Самарской области.</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 446543, Самарская область, Сергиевский район, село Черновка, ул. </w:t>
      </w:r>
      <w:proofErr w:type="spellStart"/>
      <w:r w:rsidRPr="004865EE">
        <w:rPr>
          <w:rFonts w:ascii="Times New Roman" w:eastAsia="Calibri" w:hAnsi="Times New Roman" w:cs="Times New Roman"/>
          <w:sz w:val="12"/>
          <w:szCs w:val="12"/>
        </w:rPr>
        <w:t>Новостроевская</w:t>
      </w:r>
      <w:proofErr w:type="spellEnd"/>
      <w:r w:rsidRPr="004865EE">
        <w:rPr>
          <w:rFonts w:ascii="Times New Roman" w:eastAsia="Calibri" w:hAnsi="Times New Roman" w:cs="Times New Roman"/>
          <w:sz w:val="12"/>
          <w:szCs w:val="12"/>
        </w:rPr>
        <w:t>, д. 10.</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26 февраля 2024 года в 16.00 часов по адресу: 446543, Самарская область, Сергиевский район, село Черновка, ул. </w:t>
      </w:r>
      <w:proofErr w:type="spellStart"/>
      <w:r w:rsidRPr="004865EE">
        <w:rPr>
          <w:rFonts w:ascii="Times New Roman" w:eastAsia="Calibri" w:hAnsi="Times New Roman" w:cs="Times New Roman"/>
          <w:sz w:val="12"/>
          <w:szCs w:val="12"/>
        </w:rPr>
        <w:t>Новостроевская</w:t>
      </w:r>
      <w:proofErr w:type="spellEnd"/>
      <w:r w:rsidRPr="004865EE">
        <w:rPr>
          <w:rFonts w:ascii="Times New Roman" w:eastAsia="Calibri" w:hAnsi="Times New Roman" w:cs="Times New Roman"/>
          <w:sz w:val="12"/>
          <w:szCs w:val="12"/>
        </w:rPr>
        <w:t>, д. 10.</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Черновка муниципального района Сергиевский по вопросу публичных слушаний, ведущего специалиста администрации сельского поселения Черновка </w:t>
      </w:r>
      <w:proofErr w:type="spellStart"/>
      <w:r w:rsidRPr="004865EE">
        <w:rPr>
          <w:rFonts w:ascii="Times New Roman" w:eastAsia="Calibri" w:hAnsi="Times New Roman" w:cs="Times New Roman"/>
          <w:sz w:val="12"/>
          <w:szCs w:val="12"/>
        </w:rPr>
        <w:t>Простову</w:t>
      </w:r>
      <w:proofErr w:type="spellEnd"/>
      <w:r w:rsidRPr="004865EE">
        <w:rPr>
          <w:rFonts w:ascii="Times New Roman" w:eastAsia="Calibri" w:hAnsi="Times New Roman" w:cs="Times New Roman"/>
          <w:sz w:val="12"/>
          <w:szCs w:val="12"/>
        </w:rPr>
        <w:t xml:space="preserve"> Маргариту </w:t>
      </w:r>
      <w:proofErr w:type="spellStart"/>
      <w:r w:rsidRPr="004865EE">
        <w:rPr>
          <w:rFonts w:ascii="Times New Roman" w:eastAsia="Calibri" w:hAnsi="Times New Roman" w:cs="Times New Roman"/>
          <w:sz w:val="12"/>
          <w:szCs w:val="12"/>
        </w:rPr>
        <w:t>Рафаэльевну</w:t>
      </w:r>
      <w:proofErr w:type="spellEnd"/>
      <w:r w:rsidRPr="004865EE">
        <w:rPr>
          <w:rFonts w:ascii="Times New Roman" w:eastAsia="Calibri" w:hAnsi="Times New Roman" w:cs="Times New Roman"/>
          <w:sz w:val="12"/>
          <w:szCs w:val="12"/>
        </w:rPr>
        <w:t xml:space="preserve">. </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Прием замечаний и предложений по вопросу публичных слушаний оканчивается 5 марта 2024 года.</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865EE" w:rsidRPr="004865EE" w:rsidRDefault="004865EE" w:rsidP="004865EE">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Черновка</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И.В.Милюкова</w:t>
      </w:r>
      <w:proofErr w:type="spellEnd"/>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Черновка</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4865EE">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С.А.Белов</w:t>
      </w:r>
      <w:proofErr w:type="spellEnd"/>
    </w:p>
    <w:p w:rsidR="003F48CC" w:rsidRDefault="003F48CC" w:rsidP="003F48CC">
      <w:pPr>
        <w:tabs>
          <w:tab w:val="left" w:pos="284"/>
        </w:tabs>
        <w:spacing w:after="0" w:line="240" w:lineRule="auto"/>
        <w:jc w:val="both"/>
        <w:rPr>
          <w:rFonts w:ascii="Times New Roman" w:eastAsia="Calibri" w:hAnsi="Times New Roman" w:cs="Times New Roman"/>
          <w:sz w:val="12"/>
          <w:szCs w:val="12"/>
        </w:rPr>
      </w:pPr>
    </w:p>
    <w:p w:rsidR="003F48CC" w:rsidRPr="00C52889" w:rsidRDefault="003F48CC" w:rsidP="003F48C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к</w:t>
      </w:r>
      <w:proofErr w:type="gramEnd"/>
      <w:r w:rsidRPr="00C52889">
        <w:rPr>
          <w:rFonts w:ascii="Times New Roman" w:eastAsia="Calibri" w:hAnsi="Times New Roman" w:cs="Times New Roman"/>
          <w:i/>
          <w:sz w:val="12"/>
          <w:szCs w:val="12"/>
        </w:rPr>
        <w:t xml:space="preserve"> решению Собрания Представителей сельского поселения </w:t>
      </w:r>
      <w:r w:rsidR="004865EE" w:rsidRPr="004865EE">
        <w:rPr>
          <w:rFonts w:ascii="Times New Roman" w:eastAsia="Calibri" w:hAnsi="Times New Roman" w:cs="Times New Roman"/>
          <w:i/>
          <w:sz w:val="12"/>
          <w:szCs w:val="12"/>
        </w:rPr>
        <w:t>Черновка</w:t>
      </w:r>
    </w:p>
    <w:p w:rsidR="003F48CC" w:rsidRPr="00C52889" w:rsidRDefault="003F48CC" w:rsidP="003F48CC">
      <w:pPr>
        <w:spacing w:after="0" w:line="240" w:lineRule="auto"/>
        <w:jc w:val="right"/>
        <w:rPr>
          <w:rFonts w:ascii="Times New Roman" w:eastAsia="Calibri" w:hAnsi="Times New Roman" w:cs="Times New Roman"/>
          <w:i/>
          <w:sz w:val="12"/>
          <w:szCs w:val="12"/>
        </w:rPr>
      </w:pPr>
      <w:proofErr w:type="gramStart"/>
      <w:r w:rsidRPr="00C52889">
        <w:rPr>
          <w:rFonts w:ascii="Times New Roman" w:eastAsia="Calibri" w:hAnsi="Times New Roman" w:cs="Times New Roman"/>
          <w:i/>
          <w:sz w:val="12"/>
          <w:szCs w:val="12"/>
        </w:rPr>
        <w:t>муниципального</w:t>
      </w:r>
      <w:proofErr w:type="gramEnd"/>
      <w:r w:rsidRPr="00C52889">
        <w:rPr>
          <w:rFonts w:ascii="Times New Roman" w:eastAsia="Calibri" w:hAnsi="Times New Roman" w:cs="Times New Roman"/>
          <w:i/>
          <w:sz w:val="12"/>
          <w:szCs w:val="12"/>
        </w:rPr>
        <w:t xml:space="preserve"> района Сергиевский Самарской области</w:t>
      </w:r>
    </w:p>
    <w:p w:rsidR="003F48CC" w:rsidRPr="00C52889" w:rsidRDefault="003F48CC" w:rsidP="003F48CC">
      <w:pPr>
        <w:tabs>
          <w:tab w:val="left" w:pos="284"/>
        </w:tabs>
        <w:spacing w:after="0" w:line="240" w:lineRule="auto"/>
        <w:jc w:val="right"/>
        <w:rPr>
          <w:rFonts w:ascii="Times New Roman" w:eastAsia="Calibri" w:hAnsi="Times New Roman" w:cs="Times New Roman"/>
          <w:sz w:val="12"/>
          <w:szCs w:val="12"/>
        </w:rPr>
      </w:pPr>
      <w:r w:rsidRPr="00C52889">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C528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C5288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C52889">
        <w:rPr>
          <w:rFonts w:ascii="Times New Roman" w:eastAsia="Calibri" w:hAnsi="Times New Roman" w:cs="Times New Roman"/>
          <w:i/>
          <w:sz w:val="12"/>
          <w:szCs w:val="12"/>
        </w:rPr>
        <w:t xml:space="preserve"> 2024 г.</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СОБРАНИЕ ПРЕДСТАВИТЕЛЕЙ</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3F48CC" w:rsidRPr="00C52889" w:rsidRDefault="003F48CC" w:rsidP="003F48CC">
      <w:pPr>
        <w:tabs>
          <w:tab w:val="left" w:pos="284"/>
          <w:tab w:val="left" w:pos="3828"/>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МУНИЦИПАЛЬНОГО РАЙОНА СЕРГИЕВСКИЙ</w:t>
      </w:r>
    </w:p>
    <w:p w:rsidR="003F48CC" w:rsidRPr="00C52889" w:rsidRDefault="003F48CC" w:rsidP="003F48CC">
      <w:pPr>
        <w:tabs>
          <w:tab w:val="left" w:pos="284"/>
        </w:tabs>
        <w:spacing w:after="0" w:line="240" w:lineRule="auto"/>
        <w:jc w:val="center"/>
        <w:rPr>
          <w:rFonts w:ascii="Times New Roman" w:eastAsia="Calibri" w:hAnsi="Times New Roman" w:cs="Times New Roman"/>
          <w:b/>
          <w:sz w:val="12"/>
          <w:szCs w:val="12"/>
        </w:rPr>
      </w:pPr>
      <w:r w:rsidRPr="00C52889">
        <w:rPr>
          <w:rFonts w:ascii="Times New Roman" w:eastAsia="Calibri" w:hAnsi="Times New Roman" w:cs="Times New Roman"/>
          <w:b/>
          <w:sz w:val="12"/>
          <w:szCs w:val="12"/>
        </w:rPr>
        <w:t>САМАРСКОЙ ОБЛАСТИ</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p>
    <w:p w:rsidR="003F48CC" w:rsidRDefault="003F48CC" w:rsidP="003F48CC">
      <w:pPr>
        <w:tabs>
          <w:tab w:val="left" w:pos="284"/>
        </w:tabs>
        <w:spacing w:after="0" w:line="240" w:lineRule="auto"/>
        <w:jc w:val="center"/>
        <w:rPr>
          <w:rFonts w:ascii="Times New Roman" w:eastAsia="Calibri" w:hAnsi="Times New Roman" w:cs="Times New Roman"/>
          <w:sz w:val="12"/>
          <w:szCs w:val="12"/>
        </w:rPr>
      </w:pPr>
      <w:r w:rsidRPr="00C52889">
        <w:rPr>
          <w:rFonts w:ascii="Times New Roman" w:eastAsia="Calibri" w:hAnsi="Times New Roman" w:cs="Times New Roman"/>
          <w:sz w:val="12"/>
          <w:szCs w:val="12"/>
        </w:rPr>
        <w:t>РЕШЕНИЕ</w:t>
      </w:r>
    </w:p>
    <w:p w:rsidR="003F48CC" w:rsidRPr="00C52889" w:rsidRDefault="003F48CC" w:rsidP="003F48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865EE" w:rsidRPr="004865EE" w:rsidRDefault="004865EE" w:rsidP="004865EE">
      <w:pPr>
        <w:tabs>
          <w:tab w:val="left" w:pos="284"/>
        </w:tabs>
        <w:spacing w:after="0" w:line="240" w:lineRule="auto"/>
        <w:jc w:val="center"/>
        <w:rPr>
          <w:rFonts w:ascii="Times New Roman" w:eastAsia="Calibri" w:hAnsi="Times New Roman" w:cs="Times New Roman"/>
          <w:b/>
          <w:sz w:val="12"/>
          <w:szCs w:val="12"/>
        </w:rPr>
      </w:pPr>
      <w:r w:rsidRPr="004865EE">
        <w:rPr>
          <w:rFonts w:ascii="Times New Roman" w:eastAsia="Calibri" w:hAnsi="Times New Roman" w:cs="Times New Roman"/>
          <w:b/>
          <w:sz w:val="12"/>
          <w:szCs w:val="12"/>
        </w:rPr>
        <w:t>О внесении изменений в Устав сельского поселения Черновка муниципального района Сергиевский Самарской области</w:t>
      </w:r>
    </w:p>
    <w:p w:rsidR="004865EE" w:rsidRPr="004865EE" w:rsidRDefault="004865EE" w:rsidP="004865EE">
      <w:pPr>
        <w:tabs>
          <w:tab w:val="left" w:pos="284"/>
        </w:tabs>
        <w:spacing w:after="0" w:line="240" w:lineRule="auto"/>
        <w:jc w:val="both"/>
        <w:rPr>
          <w:rFonts w:ascii="Times New Roman" w:eastAsia="Calibri" w:hAnsi="Times New Roman" w:cs="Times New Roman"/>
          <w:sz w:val="12"/>
          <w:szCs w:val="12"/>
        </w:rPr>
      </w:pP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lastRenderedPageBreak/>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_____2024 года, Собрание представителей сельского поселения Черновка муниципального района Сергиевский Самарской области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 </w:t>
      </w:r>
      <w:r w:rsidRPr="00184A71">
        <w:rPr>
          <w:rFonts w:ascii="Times New Roman" w:eastAsia="Calibri" w:hAnsi="Times New Roman" w:cs="Times New Roman"/>
          <w:b/>
          <w:sz w:val="12"/>
          <w:szCs w:val="12"/>
        </w:rPr>
        <w:t>РЕШИЛО</w:t>
      </w:r>
      <w:r w:rsidRPr="004865EE">
        <w:rPr>
          <w:rFonts w:ascii="Times New Roman" w:eastAsia="Calibri" w:hAnsi="Times New Roman" w:cs="Times New Roman"/>
          <w:sz w:val="12"/>
          <w:szCs w:val="12"/>
        </w:rPr>
        <w:t>:</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w:t>
      </w:r>
      <w:r w:rsidR="00184A71">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 в пункте 1 статье 7 Устава: </w:t>
      </w:r>
    </w:p>
    <w:p w:rsidR="004865EE" w:rsidRPr="004865EE" w:rsidRDefault="00184A71"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w:t>
      </w:r>
      <w:r w:rsidR="004865EE" w:rsidRPr="004865EE">
        <w:rPr>
          <w:rFonts w:ascii="Times New Roman" w:eastAsia="Calibri" w:hAnsi="Times New Roman" w:cs="Times New Roman"/>
          <w:sz w:val="12"/>
          <w:szCs w:val="12"/>
        </w:rPr>
        <w:t xml:space="preserve"> 28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подпункт 30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2) в пункте 1 статьи 10 Устава: </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подпункт 11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3) в пункте 4 статьи 14 Устава слова «избирательную комиссию, указанную в статье 47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в пунктах 1 и 3 статьи 15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пункте 4 статьи 16 Устава слова «избирательной комиссии, указанной в статье 47 настоящего Устава,» заменить словами «комиссии, организующей подготовку и проведение местного референдума,»;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6) в пункте 6 статьи 19 Устава слова «избирательной комиссией, указанной в статье 47 настоящего Устава,» заменить словами «комиссией, организующей подготовку и проведение выборов в органы местного самоуправления,»;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7) в пунктах 5 – 7, 12 статьи 21 Устава слова «избирательная комиссия, указанная в статье 47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8) в статье 23 Устава: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5 следующего содержания: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xml:space="preserve">) пункт 2 дополнить словами «,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в</w:t>
      </w:r>
      <w:proofErr w:type="gramEnd"/>
      <w:r w:rsidRPr="004865EE">
        <w:rPr>
          <w:rFonts w:ascii="Times New Roman" w:eastAsia="Calibri" w:hAnsi="Times New Roman" w:cs="Times New Roman"/>
          <w:sz w:val="12"/>
          <w:szCs w:val="12"/>
        </w:rPr>
        <w:t>) пункт 3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г</w:t>
      </w:r>
      <w:proofErr w:type="gramEnd"/>
      <w:r w:rsidRPr="004865EE">
        <w:rPr>
          <w:rFonts w:ascii="Times New Roman" w:eastAsia="Calibri" w:hAnsi="Times New Roman" w:cs="Times New Roman"/>
          <w:sz w:val="12"/>
          <w:szCs w:val="12"/>
        </w:rPr>
        <w:t>) первый абзац пункта 4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д</w:t>
      </w:r>
      <w:proofErr w:type="gramEnd"/>
      <w:r w:rsidRPr="004865EE">
        <w:rPr>
          <w:rFonts w:ascii="Times New Roman" w:eastAsia="Calibri" w:hAnsi="Times New Roman" w:cs="Times New Roman"/>
          <w:sz w:val="12"/>
          <w:szCs w:val="12"/>
        </w:rPr>
        <w:t>) пункт 5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е</w:t>
      </w:r>
      <w:proofErr w:type="gramEnd"/>
      <w:r w:rsidRPr="004865EE">
        <w:rPr>
          <w:rFonts w:ascii="Times New Roman" w:eastAsia="Calibri" w:hAnsi="Times New Roman" w:cs="Times New Roman"/>
          <w:sz w:val="12"/>
          <w:szCs w:val="12"/>
        </w:rPr>
        <w:t>) первое предложение пункта 6 дополнить словами «(либо части его территории)»;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9) пункт 2статьи 25.1 Устава изложить в следующей редакции: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10) в статье 38 Устава: </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пункт 1 дополнить подпунктом 10.2 следующего содержания: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«10.2) отсутствия депутата без уважительных причин на всех заседаниях Собрания представителей поселения в течение шести месяцев подряд;»;</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дополнить пунктом 4 следующего содержания: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11) статью 43 Устава дополнить абзацем следующего содержания: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4865EE">
        <w:rPr>
          <w:rFonts w:ascii="Times New Roman" w:eastAsia="Calibri" w:hAnsi="Times New Roman" w:cs="Times New Roman"/>
          <w:sz w:val="12"/>
          <w:szCs w:val="12"/>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12) статьи 47 – 49 Устава признать утратившими силу;</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13) в пункте 2 статьи 51 Устава слова «, избирательной комиссии поселения» исключить;</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14) пункт 2 статьи 54 Устава дополнить подпунктом 5 следующего содержания: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«5) 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15) в статье 61 Устава: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а</w:t>
      </w:r>
      <w:proofErr w:type="gramEnd"/>
      <w:r w:rsidRPr="004865EE">
        <w:rPr>
          <w:rFonts w:ascii="Times New Roman" w:eastAsia="Calibri" w:hAnsi="Times New Roman" w:cs="Times New Roman"/>
          <w:sz w:val="12"/>
          <w:szCs w:val="12"/>
        </w:rPr>
        <w:t xml:space="preserve">) пункты 1 и 2 изложить в следующей редакции: </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1) официальное опубликование муниципального правового акта;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размещение на странице поселения на сайте Администрации муниципального района Сергиевский Самарской области http://provinc.sergievsk.ru/poseleniya/chernovka/oficzialno/.</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 газете «Сергиевский вестник», являющейся источником официального опубликования муниципальных правовых актов поселения.»;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б</w:t>
      </w:r>
      <w:proofErr w:type="gramEnd"/>
      <w:r w:rsidRPr="004865EE">
        <w:rPr>
          <w:rFonts w:ascii="Times New Roman" w:eastAsia="Calibri" w:hAnsi="Times New Roman" w:cs="Times New Roman"/>
          <w:sz w:val="12"/>
          <w:szCs w:val="12"/>
        </w:rPr>
        <w:t>) пункт 9 после слов «официального опубликования» дополнить словом «(обнародования)».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положения предусмотренного абзацем вторым настоящего пункта.</w:t>
      </w:r>
    </w:p>
    <w:p w:rsidR="004865EE" w:rsidRPr="004865EE" w:rsidRDefault="004865EE" w:rsidP="00184A71">
      <w:pPr>
        <w:tabs>
          <w:tab w:val="left" w:pos="284"/>
        </w:tabs>
        <w:spacing w:after="0" w:line="240" w:lineRule="auto"/>
        <w:ind w:firstLine="284"/>
        <w:jc w:val="both"/>
        <w:rPr>
          <w:rFonts w:ascii="Times New Roman" w:eastAsia="Calibri" w:hAnsi="Times New Roman" w:cs="Times New Roman"/>
          <w:sz w:val="12"/>
          <w:szCs w:val="12"/>
        </w:rPr>
      </w:pPr>
      <w:r w:rsidRPr="004865EE">
        <w:rPr>
          <w:rFonts w:ascii="Times New Roman" w:eastAsia="Calibri" w:hAnsi="Times New Roman" w:cs="Times New Roman"/>
          <w:sz w:val="12"/>
          <w:szCs w:val="12"/>
        </w:rPr>
        <w:t>Подпункт 28 пункта 1 статьи 7 Устава в редакции пункта 1 настоящего Решения вступает в силу с 1 сентября 2024 года.</w:t>
      </w: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Председатель Собрания представителей</w:t>
      </w:r>
      <w:r w:rsidR="00184A71">
        <w:rPr>
          <w:rFonts w:ascii="Times New Roman" w:eastAsia="Calibri" w:hAnsi="Times New Roman" w:cs="Times New Roman"/>
          <w:sz w:val="12"/>
          <w:szCs w:val="12"/>
        </w:rPr>
        <w:t xml:space="preserve"> </w:t>
      </w:r>
      <w:r w:rsidRPr="004865EE">
        <w:rPr>
          <w:rFonts w:ascii="Times New Roman" w:eastAsia="Calibri" w:hAnsi="Times New Roman" w:cs="Times New Roman"/>
          <w:sz w:val="12"/>
          <w:szCs w:val="12"/>
        </w:rPr>
        <w:t>сельского поселения Черновка</w:t>
      </w: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И.В.Милюкова</w:t>
      </w:r>
      <w:proofErr w:type="spellEnd"/>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r w:rsidRPr="004865EE">
        <w:rPr>
          <w:rFonts w:ascii="Times New Roman" w:eastAsia="Calibri" w:hAnsi="Times New Roman" w:cs="Times New Roman"/>
          <w:sz w:val="12"/>
          <w:szCs w:val="12"/>
        </w:rPr>
        <w:t>Глава сельского поселения Черновка</w:t>
      </w: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proofErr w:type="gramStart"/>
      <w:r w:rsidRPr="004865EE">
        <w:rPr>
          <w:rFonts w:ascii="Times New Roman" w:eastAsia="Calibri" w:hAnsi="Times New Roman" w:cs="Times New Roman"/>
          <w:sz w:val="12"/>
          <w:szCs w:val="12"/>
        </w:rPr>
        <w:t>муниципального</w:t>
      </w:r>
      <w:proofErr w:type="gramEnd"/>
      <w:r w:rsidRPr="004865EE">
        <w:rPr>
          <w:rFonts w:ascii="Times New Roman" w:eastAsia="Calibri" w:hAnsi="Times New Roman" w:cs="Times New Roman"/>
          <w:sz w:val="12"/>
          <w:szCs w:val="12"/>
        </w:rPr>
        <w:t xml:space="preserve"> района Сергиевский</w:t>
      </w:r>
    </w:p>
    <w:p w:rsidR="004865EE" w:rsidRPr="004865EE" w:rsidRDefault="004865EE" w:rsidP="00184A71">
      <w:pPr>
        <w:tabs>
          <w:tab w:val="left" w:pos="284"/>
        </w:tabs>
        <w:spacing w:after="0" w:line="240" w:lineRule="auto"/>
        <w:jc w:val="right"/>
        <w:rPr>
          <w:rFonts w:ascii="Times New Roman" w:eastAsia="Calibri" w:hAnsi="Times New Roman" w:cs="Times New Roman"/>
          <w:sz w:val="12"/>
          <w:szCs w:val="12"/>
        </w:rPr>
      </w:pPr>
      <w:proofErr w:type="spellStart"/>
      <w:r w:rsidRPr="004865EE">
        <w:rPr>
          <w:rFonts w:ascii="Times New Roman" w:eastAsia="Calibri" w:hAnsi="Times New Roman" w:cs="Times New Roman"/>
          <w:sz w:val="12"/>
          <w:szCs w:val="12"/>
        </w:rPr>
        <w:t>С.А.Белов</w:t>
      </w:r>
      <w:proofErr w:type="spellEnd"/>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AB3DA9" w:rsidRDefault="00AB3DA9" w:rsidP="0001764D">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C4EAA">
              <w:rPr>
                <w:rFonts w:ascii="Times New Roman" w:eastAsia="Calibri" w:hAnsi="Times New Roman" w:cs="Times New Roman"/>
                <w:sz w:val="12"/>
                <w:szCs w:val="12"/>
              </w:rPr>
              <w:t>1</w:t>
            </w:r>
            <w:r w:rsidR="00AB3DA9">
              <w:rPr>
                <w:rFonts w:ascii="Times New Roman" w:eastAsia="Calibri" w:hAnsi="Times New Roman" w:cs="Times New Roman"/>
                <w:sz w:val="12"/>
                <w:szCs w:val="12"/>
              </w:rPr>
              <w:t>2</w:t>
            </w:r>
            <w:r w:rsidR="00D8420A">
              <w:rPr>
                <w:rFonts w:ascii="Times New Roman" w:eastAsia="Calibri" w:hAnsi="Times New Roman" w:cs="Times New Roman"/>
                <w:sz w:val="12"/>
                <w:szCs w:val="12"/>
              </w:rPr>
              <w:t>.</w:t>
            </w:r>
            <w:r w:rsidR="00DC4EAA">
              <w:rPr>
                <w:rFonts w:ascii="Times New Roman" w:eastAsia="Calibri" w:hAnsi="Times New Roman" w:cs="Times New Roman"/>
                <w:sz w:val="12"/>
                <w:szCs w:val="12"/>
              </w:rPr>
              <w:t>0</w:t>
            </w:r>
            <w:r w:rsidR="00AB3DA9">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proofErr w:type="gramStart"/>
            <w:r w:rsidRPr="000253EE">
              <w:rPr>
                <w:rFonts w:ascii="Times New Roman" w:eastAsia="Calibri" w:hAnsi="Times New Roman" w:cs="Times New Roman"/>
                <w:sz w:val="12"/>
                <w:szCs w:val="12"/>
              </w:rPr>
              <w:t>в</w:t>
            </w:r>
            <w:proofErr w:type="gramEnd"/>
            <w:r w:rsidRPr="000253EE">
              <w:rPr>
                <w:rFonts w:ascii="Times New Roman" w:eastAsia="Calibri" w:hAnsi="Times New Roman" w:cs="Times New Roman"/>
                <w:sz w:val="12"/>
                <w:szCs w:val="12"/>
              </w:rPr>
              <w:t xml:space="preserve">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5"/>
      <w:headerReference w:type="first" r:id="rId2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98" w:rsidRDefault="00B74698" w:rsidP="000F23DD">
      <w:pPr>
        <w:spacing w:after="0" w:line="240" w:lineRule="auto"/>
      </w:pPr>
      <w:r>
        <w:separator/>
      </w:r>
    </w:p>
  </w:endnote>
  <w:endnote w:type="continuationSeparator" w:id="0">
    <w:p w:rsidR="00B74698" w:rsidRDefault="00B7469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98" w:rsidRDefault="00B74698" w:rsidP="000F23DD">
      <w:pPr>
        <w:spacing w:after="0" w:line="240" w:lineRule="auto"/>
      </w:pPr>
      <w:r>
        <w:separator/>
      </w:r>
    </w:p>
  </w:footnote>
  <w:footnote w:type="continuationSeparator" w:id="0">
    <w:p w:rsidR="00B74698" w:rsidRDefault="00B7469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3C" w:rsidRDefault="0003403C"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6D3429">
          <w:rPr>
            <w:noProof/>
          </w:rPr>
          <w:t>23</w:t>
        </w:r>
        <w:r>
          <w:rPr>
            <w:noProof/>
          </w:rPr>
          <w:fldChar w:fldCharType="end"/>
        </w:r>
      </w:sdtContent>
    </w:sdt>
  </w:p>
  <w:p w:rsidR="0003403C" w:rsidRDefault="0003403C"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3403C" w:rsidRPr="00E93F32" w:rsidRDefault="0003403C"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 12 февраля 2024 года, №11</w:t>
    </w:r>
    <w:r w:rsidRPr="006D47B1">
      <w:rPr>
        <w:rFonts w:ascii="Times New Roman" w:hAnsi="Times New Roman" w:cs="Times New Roman"/>
        <w:i/>
        <w:sz w:val="16"/>
        <w:szCs w:val="16"/>
      </w:rPr>
      <w:t>(</w:t>
    </w:r>
    <w:r>
      <w:rPr>
        <w:rFonts w:ascii="Times New Roman" w:hAnsi="Times New Roman" w:cs="Times New Roman"/>
        <w:i/>
        <w:sz w:val="16"/>
        <w:szCs w:val="16"/>
      </w:rPr>
      <w:t>934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03403C" w:rsidRDefault="0003403C">
        <w:pPr>
          <w:pStyle w:val="a7"/>
        </w:pPr>
        <w:r>
          <w:fldChar w:fldCharType="begin"/>
        </w:r>
        <w:r>
          <w:instrText>PAGE   \* MERGEFORMAT</w:instrText>
        </w:r>
        <w:r>
          <w:fldChar w:fldCharType="separate"/>
        </w:r>
        <w:r>
          <w:rPr>
            <w:noProof/>
          </w:rPr>
          <w:t>2</w:t>
        </w:r>
        <w:r>
          <w:rPr>
            <w:noProof/>
          </w:rPr>
          <w:fldChar w:fldCharType="end"/>
        </w:r>
      </w:p>
    </w:sdtContent>
  </w:sdt>
  <w:p w:rsidR="0003403C" w:rsidRPr="000443FC" w:rsidRDefault="0003403C"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3403C" w:rsidRPr="00263DC0" w:rsidRDefault="0003403C"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3403C" w:rsidRDefault="0003403C"/>
  <w:p w:rsidR="0003403C" w:rsidRDefault="0003403C"/>
  <w:p w:rsidR="0003403C" w:rsidRDefault="0003403C"/>
  <w:p w:rsidR="0003403C" w:rsidRDefault="0003403C"/>
  <w:p w:rsidR="0003403C" w:rsidRDefault="0003403C"/>
  <w:p w:rsidR="0003403C" w:rsidRDefault="0003403C"/>
  <w:p w:rsidR="0003403C" w:rsidRDefault="0003403C"/>
  <w:p w:rsidR="0003403C" w:rsidRDefault="0003403C"/>
  <w:p w:rsidR="0003403C" w:rsidRDefault="0003403C"/>
  <w:p w:rsidR="0003403C" w:rsidRDefault="0003403C"/>
  <w:p w:rsidR="0003403C" w:rsidRDefault="00034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557F6F"/>
    <w:multiLevelType w:val="hybridMultilevel"/>
    <w:tmpl w:val="383A8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615942"/>
    <w:multiLevelType w:val="hybridMultilevel"/>
    <w:tmpl w:val="00DEB908"/>
    <w:lvl w:ilvl="0" w:tplc="D5863072">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1"/>
  </w:num>
  <w:num w:numId="6">
    <w:abstractNumId w:val="30"/>
  </w:num>
  <w:num w:numId="7">
    <w:abstractNumId w:val="19"/>
  </w:num>
  <w:num w:numId="8">
    <w:abstractNumId w:val="36"/>
  </w:num>
  <w:num w:numId="9">
    <w:abstractNumId w:val="27"/>
  </w:num>
  <w:num w:numId="10">
    <w:abstractNumId w:val="31"/>
  </w:num>
  <w:num w:numId="11">
    <w:abstractNumId w:val="40"/>
  </w:num>
  <w:num w:numId="12">
    <w:abstractNumId w:val="20"/>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2"/>
  </w:num>
  <w:num w:numId="22">
    <w:abstractNumId w:val="35"/>
  </w:num>
  <w:num w:numId="23">
    <w:abstractNumId w:val="24"/>
  </w:num>
  <w:num w:numId="24">
    <w:abstractNumId w:val="18"/>
  </w:num>
  <w:num w:numId="25">
    <w:abstractNumId w:val="41"/>
  </w:num>
  <w:num w:numId="26">
    <w:abstractNumId w:val="32"/>
  </w:num>
  <w:num w:numId="27">
    <w:abstractNumId w:val="39"/>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09A"/>
    <w:rsid w:val="000331CC"/>
    <w:rsid w:val="00033587"/>
    <w:rsid w:val="00033755"/>
    <w:rsid w:val="0003394A"/>
    <w:rsid w:val="0003403C"/>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46"/>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4BC"/>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A7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A0F"/>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5D61"/>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8FA"/>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8CC"/>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F0"/>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497"/>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5EE"/>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429"/>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1F84"/>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77F28"/>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143"/>
    <w:rsid w:val="00AB2A6B"/>
    <w:rsid w:val="00AB2DCE"/>
    <w:rsid w:val="00AB3039"/>
    <w:rsid w:val="00AB3065"/>
    <w:rsid w:val="00AB3433"/>
    <w:rsid w:val="00AB37EB"/>
    <w:rsid w:val="00AB3890"/>
    <w:rsid w:val="00AB3A9E"/>
    <w:rsid w:val="00AB3DA9"/>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698"/>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1CB"/>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889"/>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2C0A"/>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12"/>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1">
    <w:name w:val="heading 1"/>
    <w:aliases w:val=" Знак7"/>
    <w:basedOn w:val="a1"/>
    <w:next w:val="a1"/>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7 Знак"/>
    <w:basedOn w:val="a2"/>
    <w:link w:val="1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3">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8">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d">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0">
    <w:name w:val="Стиль1"/>
    <w:basedOn w:val="a1"/>
    <w:qFormat/>
    <w:rsid w:val="008B1F84"/>
    <w:pPr>
      <w:numPr>
        <w:numId w:val="27"/>
      </w:numPr>
      <w:spacing w:after="0" w:line="240" w:lineRule="auto"/>
      <w:jc w:val="center"/>
    </w:pPr>
    <w:rPr>
      <w:rFonts w:ascii="Times New Roman" w:eastAsia="Times New Roman" w:hAnsi="Times New Roman" w:cs="Times New Roman"/>
      <w:b/>
      <w:sz w:val="28"/>
      <w:szCs w:val="28"/>
      <w:lang w:val="x-none" w:eastAsia="x-none"/>
    </w:rPr>
  </w:style>
  <w:style w:type="table" w:styleId="-1">
    <w:name w:val="Grid Table 1 Light"/>
    <w:basedOn w:val="a3"/>
    <w:uiPriority w:val="46"/>
    <w:rsid w:val="00AB214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80722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AD1BD186F41BE82C6B0AB6025730F1C13A0B1F4B52406302FE686B6F5135F59044B03623A3CAAB77967DF793FiDH" TargetMode="External"/><Relationship Id="rId13" Type="http://schemas.openxmlformats.org/officeDocument/2006/relationships/hyperlink" Target="consultantplus://offline/ref=702AD1BD186F41BE82C6B0AB6025730F1B16ABB6F5BE2406302FE686B6F5135F59044B03623A3CAAB77967DF793FiDH" TargetMode="Externa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702AD1BD186F41BE82C6B0AB6025730F1B1BABB0F4BD2406302FE686B6F5135F59044B03623A3CAAB77967DF793FiDH" TargetMode="Externa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2AD1BD186F41BE82C6B0AB6025730F1C13A2B0F9B82406302FE686B6F5135F59044B03623A3CAAB77967DF793FiDH"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yperlink" Target="consultantplus://offline/ref=702AD1BD186F41BE82C6B0AB6025730F1B14A1B3F7BA2406302FE686B6F5135F59044B03623A3CAAB77967DF793FiDH"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702AD1BD186F41BE82C6B0AB6025730F1C13A0B0F7B82406302FE686B6F5135F59044B03623A3CAAB77967DF793FiDH" TargetMode="External"/><Relationship Id="rId14" Type="http://schemas.openxmlformats.org/officeDocument/2006/relationships/hyperlink" Target="consultantplus://offline/ref=75C853DCF18684BF433B977F84323324D63938D9902473EA0E0BA9DECE5B60DCF142B37643C18E4F30BA0106A585CEB1924EEAB69471h2M"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72FF-4068-4964-A4C9-9657EE3B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Pages>
  <Words>65217</Words>
  <Characters>371737</Characters>
  <Application>Microsoft Office Word</Application>
  <DocSecurity>0</DocSecurity>
  <Lines>3097</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182</cp:revision>
  <cp:lastPrinted>2014-09-10T09:08:00Z</cp:lastPrinted>
  <dcterms:created xsi:type="dcterms:W3CDTF">2016-12-01T07:11:00Z</dcterms:created>
  <dcterms:modified xsi:type="dcterms:W3CDTF">2024-02-16T05:39:00Z</dcterms:modified>
</cp:coreProperties>
</file>